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A11957" w:rsidRPr="00073A62" w:rsidTr="00A11957">
        <w:tc>
          <w:tcPr>
            <w:tcW w:w="5436" w:type="dxa"/>
          </w:tcPr>
          <w:p w:rsidR="00A11957" w:rsidRPr="00073A62" w:rsidRDefault="00A11957" w:rsidP="00A11957">
            <w:r w:rsidRPr="00073A62">
              <w:t>«У Т В Е Р Ж Д АЮ»</w:t>
            </w:r>
          </w:p>
          <w:p w:rsidR="00A11957" w:rsidRPr="00073A62" w:rsidRDefault="00A11957" w:rsidP="00A11957">
            <w:r w:rsidRPr="00073A62">
              <w:t>Начальник МКУ «Управление имущественных и земельных отношений администрации Добрянского муниципального района»</w:t>
            </w:r>
          </w:p>
          <w:p w:rsidR="00A11957" w:rsidRPr="00073A62" w:rsidRDefault="00A11957" w:rsidP="00A11957">
            <w:pPr>
              <w:ind w:left="5220"/>
              <w:jc w:val="center"/>
            </w:pPr>
          </w:p>
          <w:p w:rsidR="00A11957" w:rsidRPr="00073A62" w:rsidRDefault="00A11957" w:rsidP="00A11957">
            <w:r w:rsidRPr="00073A62">
              <w:t>________________________</w:t>
            </w:r>
          </w:p>
          <w:p w:rsidR="00B11233" w:rsidRDefault="00A11957" w:rsidP="00B11233">
            <w:pPr>
              <w:jc w:val="center"/>
            </w:pPr>
            <w:r w:rsidRPr="00073A62">
              <w:t>/Ю.М. Бердникова/</w:t>
            </w:r>
          </w:p>
          <w:p w:rsidR="00A11957" w:rsidRPr="00073A62" w:rsidRDefault="00A11957" w:rsidP="00B11233">
            <w:r w:rsidRPr="00073A62">
              <w:t xml:space="preserve"> «___»  _____________ 2017 года</w:t>
            </w:r>
          </w:p>
          <w:p w:rsidR="00A11957" w:rsidRPr="00073A62" w:rsidRDefault="00A11957" w:rsidP="00FF49B1">
            <w:pPr>
              <w:jc w:val="center"/>
            </w:pPr>
          </w:p>
        </w:tc>
      </w:tr>
    </w:tbl>
    <w:p w:rsidR="00A11957" w:rsidRPr="00073A62" w:rsidRDefault="00A11957" w:rsidP="00FF49B1">
      <w:pPr>
        <w:ind w:left="5220"/>
        <w:jc w:val="center"/>
      </w:pPr>
    </w:p>
    <w:p w:rsidR="00165A2C" w:rsidRPr="00073A62" w:rsidRDefault="00165A2C" w:rsidP="004A5F9D"/>
    <w:p w:rsidR="00165A2C" w:rsidRPr="00073A62" w:rsidRDefault="00165A2C" w:rsidP="004A5F9D"/>
    <w:p w:rsidR="00165A2C" w:rsidRPr="00073A62" w:rsidRDefault="00165A2C"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463C57" w:rsidRDefault="004A5F9D" w:rsidP="004A5F9D">
      <w:pPr>
        <w:jc w:val="center"/>
        <w:rPr>
          <w:b/>
          <w:sz w:val="36"/>
          <w:szCs w:val="36"/>
        </w:rPr>
      </w:pPr>
      <w:r w:rsidRPr="00463C57">
        <w:rPr>
          <w:b/>
          <w:sz w:val="36"/>
          <w:szCs w:val="36"/>
        </w:rPr>
        <w:t>АУКЦИОННАЯ ДОКУМЕНТАЦИЯ</w:t>
      </w:r>
    </w:p>
    <w:p w:rsidR="004A5F9D" w:rsidRPr="00463C57" w:rsidRDefault="004A5F9D" w:rsidP="004A5F9D">
      <w:pPr>
        <w:jc w:val="center"/>
        <w:rPr>
          <w:b/>
          <w:sz w:val="36"/>
          <w:szCs w:val="36"/>
        </w:rPr>
      </w:pPr>
      <w:r w:rsidRPr="00463C57">
        <w:rPr>
          <w:b/>
          <w:sz w:val="36"/>
          <w:szCs w:val="36"/>
        </w:rPr>
        <w:t xml:space="preserve">на право заключения договора </w:t>
      </w:r>
      <w:r w:rsidR="0070255B" w:rsidRPr="00463C57">
        <w:rPr>
          <w:b/>
          <w:sz w:val="36"/>
          <w:szCs w:val="36"/>
        </w:rPr>
        <w:t>на установку и эксплуатацию рекламной конструкции</w:t>
      </w:r>
    </w:p>
    <w:p w:rsidR="00165A2C" w:rsidRPr="00463C57" w:rsidRDefault="00165A2C" w:rsidP="004A5F9D">
      <w:pPr>
        <w:rPr>
          <w:sz w:val="36"/>
          <w:szCs w:val="36"/>
        </w:rPr>
      </w:pPr>
    </w:p>
    <w:p w:rsidR="00165A2C" w:rsidRPr="00463C57" w:rsidRDefault="00165A2C" w:rsidP="004A5F9D">
      <w:pPr>
        <w:rPr>
          <w:sz w:val="32"/>
          <w:szCs w:val="32"/>
        </w:rPr>
      </w:pPr>
    </w:p>
    <w:p w:rsidR="00165A2C" w:rsidRPr="00073A62" w:rsidRDefault="00165A2C" w:rsidP="004A5F9D"/>
    <w:p w:rsidR="004A5F9D" w:rsidRPr="00073A62" w:rsidRDefault="004A5F9D" w:rsidP="004A5F9D"/>
    <w:p w:rsidR="004A5F9D" w:rsidRPr="00073A62" w:rsidRDefault="004A5F9D" w:rsidP="004A5F9D"/>
    <w:p w:rsidR="004A5F9D" w:rsidRPr="00463C57" w:rsidRDefault="004A5F9D" w:rsidP="004A5F9D">
      <w:pPr>
        <w:rPr>
          <w:sz w:val="32"/>
          <w:szCs w:val="32"/>
        </w:rPr>
      </w:pPr>
    </w:p>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4A5F9D" w:rsidRPr="00073A62" w:rsidRDefault="004A5F9D" w:rsidP="004A5F9D"/>
    <w:p w:rsidR="003F7BFF" w:rsidRPr="00073A62" w:rsidRDefault="003F7BFF" w:rsidP="004A5F9D"/>
    <w:p w:rsidR="00AD4165" w:rsidRPr="00073A62" w:rsidRDefault="004A5F9D" w:rsidP="00FF49B1">
      <w:pPr>
        <w:tabs>
          <w:tab w:val="left" w:pos="4140"/>
        </w:tabs>
        <w:jc w:val="center"/>
      </w:pPr>
      <w:r w:rsidRPr="00073A62">
        <w:t>201</w:t>
      </w:r>
      <w:r w:rsidR="00A11957" w:rsidRPr="00073A62">
        <w:t>7</w:t>
      </w:r>
      <w:r w:rsidRPr="00073A62">
        <w:t xml:space="preserve"> г.</w:t>
      </w:r>
    </w:p>
    <w:p w:rsidR="0070255B" w:rsidRPr="00073A62" w:rsidRDefault="0070255B" w:rsidP="00FF49B1">
      <w:pPr>
        <w:tabs>
          <w:tab w:val="left" w:pos="4140"/>
        </w:tabs>
        <w:jc w:val="center"/>
      </w:pPr>
    </w:p>
    <w:p w:rsidR="008241BB" w:rsidRPr="00073A62" w:rsidRDefault="008241BB" w:rsidP="009D5921">
      <w:pPr>
        <w:jc w:val="center"/>
        <w:rPr>
          <w:b/>
        </w:rPr>
      </w:pPr>
    </w:p>
    <w:p w:rsidR="008241BB" w:rsidRPr="00073A62" w:rsidRDefault="008241BB" w:rsidP="009D5921">
      <w:pPr>
        <w:jc w:val="center"/>
        <w:rPr>
          <w:b/>
        </w:rPr>
      </w:pPr>
    </w:p>
    <w:p w:rsidR="008241BB" w:rsidRPr="00073A62" w:rsidRDefault="008241BB" w:rsidP="007768CA">
      <w:pPr>
        <w:rPr>
          <w:b/>
        </w:rPr>
      </w:pPr>
    </w:p>
    <w:p w:rsidR="00BF1AE0" w:rsidRPr="00073A62" w:rsidRDefault="00BF1AE0" w:rsidP="009D5921">
      <w:pPr>
        <w:jc w:val="center"/>
        <w:rPr>
          <w:b/>
        </w:rPr>
      </w:pPr>
      <w:r w:rsidRPr="00073A62">
        <w:rPr>
          <w:b/>
        </w:rPr>
        <w:t>ОБЩИЕ ПОЛОЖЕНИЯ</w:t>
      </w:r>
    </w:p>
    <w:p w:rsidR="00BF1AE0" w:rsidRPr="00073A62" w:rsidRDefault="00BF1AE0" w:rsidP="004A5F9D"/>
    <w:p w:rsidR="00BF1AE0" w:rsidRPr="00073A62" w:rsidRDefault="00BF1AE0" w:rsidP="00374725">
      <w:pPr>
        <w:pStyle w:val="af9"/>
        <w:numPr>
          <w:ilvl w:val="0"/>
          <w:numId w:val="28"/>
        </w:numPr>
        <w:tabs>
          <w:tab w:val="left" w:pos="709"/>
        </w:tabs>
        <w:rPr>
          <w:b/>
        </w:rPr>
      </w:pPr>
      <w:bookmarkStart w:id="0" w:name="_Toc200219186"/>
      <w:r w:rsidRPr="00073A62">
        <w:rPr>
          <w:b/>
        </w:rPr>
        <w:t>Законодательное регулирование</w:t>
      </w:r>
      <w:bookmarkEnd w:id="0"/>
    </w:p>
    <w:p w:rsidR="00BF1AE0" w:rsidRDefault="00811D6F" w:rsidP="009941C4">
      <w:pPr>
        <w:pStyle w:val="31"/>
        <w:tabs>
          <w:tab w:val="clear" w:pos="2387"/>
          <w:tab w:val="left" w:pos="709"/>
          <w:tab w:val="left" w:pos="947"/>
          <w:tab w:val="left" w:pos="1307"/>
        </w:tabs>
        <w:ind w:left="0"/>
        <w:rPr>
          <w:color w:val="000000"/>
          <w:szCs w:val="24"/>
        </w:rPr>
      </w:pPr>
      <w:r w:rsidRPr="00073A62">
        <w:rPr>
          <w:color w:val="000000"/>
          <w:szCs w:val="24"/>
        </w:rPr>
        <w:tab/>
      </w:r>
      <w:r w:rsidR="00BF1AE0" w:rsidRPr="00073A62">
        <w:rPr>
          <w:color w:val="000000"/>
          <w:szCs w:val="24"/>
        </w:rPr>
        <w:t xml:space="preserve">Настоящая </w:t>
      </w:r>
      <w:r w:rsidR="00463C57">
        <w:rPr>
          <w:color w:val="000000"/>
          <w:szCs w:val="24"/>
        </w:rPr>
        <w:t xml:space="preserve"> </w:t>
      </w:r>
      <w:r w:rsidR="00123384" w:rsidRPr="00073A62">
        <w:rPr>
          <w:color w:val="000000"/>
          <w:szCs w:val="24"/>
        </w:rPr>
        <w:t>аукционная</w:t>
      </w:r>
      <w:r w:rsidR="00BF1AE0" w:rsidRPr="00073A62">
        <w:rPr>
          <w:color w:val="000000"/>
          <w:szCs w:val="24"/>
        </w:rPr>
        <w:t xml:space="preserve"> </w:t>
      </w:r>
      <w:r w:rsidR="00463C57">
        <w:rPr>
          <w:color w:val="000000"/>
          <w:szCs w:val="24"/>
        </w:rPr>
        <w:t xml:space="preserve"> </w:t>
      </w:r>
      <w:r w:rsidR="00BF1AE0" w:rsidRPr="00073A62">
        <w:rPr>
          <w:color w:val="000000"/>
          <w:szCs w:val="24"/>
        </w:rPr>
        <w:t>документация подготовлена в соответствии с Гражданским кодексом</w:t>
      </w:r>
      <w:r w:rsidR="00463C57">
        <w:rPr>
          <w:color w:val="000000"/>
          <w:szCs w:val="24"/>
        </w:rPr>
        <w:t xml:space="preserve"> </w:t>
      </w:r>
      <w:r w:rsidR="00BF1AE0" w:rsidRPr="00073A62">
        <w:rPr>
          <w:color w:val="000000"/>
          <w:szCs w:val="24"/>
        </w:rPr>
        <w:t xml:space="preserve"> Р</w:t>
      </w:r>
      <w:r w:rsidR="00123384" w:rsidRPr="00073A62">
        <w:rPr>
          <w:color w:val="000000"/>
          <w:szCs w:val="24"/>
        </w:rPr>
        <w:t xml:space="preserve">оссийской </w:t>
      </w:r>
      <w:r w:rsidR="00BF1AE0" w:rsidRPr="00073A62">
        <w:rPr>
          <w:color w:val="000000"/>
          <w:szCs w:val="24"/>
        </w:rPr>
        <w:t>Ф</w:t>
      </w:r>
      <w:r w:rsidR="00123384" w:rsidRPr="00073A62">
        <w:rPr>
          <w:color w:val="000000"/>
          <w:szCs w:val="24"/>
        </w:rPr>
        <w:t>едерации</w:t>
      </w:r>
      <w:r w:rsidR="00BF1AE0" w:rsidRPr="00073A62">
        <w:rPr>
          <w:color w:val="000000"/>
          <w:szCs w:val="24"/>
        </w:rPr>
        <w:t>,</w:t>
      </w:r>
      <w:r w:rsidR="00A11957" w:rsidRPr="00073A62">
        <w:rPr>
          <w:color w:val="000000"/>
          <w:szCs w:val="24"/>
        </w:rPr>
        <w:t xml:space="preserve"> </w:t>
      </w:r>
      <w:r w:rsidR="00BF1AE0" w:rsidRPr="00073A62">
        <w:rPr>
          <w:color w:val="000000"/>
          <w:szCs w:val="24"/>
        </w:rPr>
        <w:t xml:space="preserve">Федеральным законом от </w:t>
      </w:r>
      <w:r w:rsidR="00E16897" w:rsidRPr="00073A62">
        <w:rPr>
          <w:color w:val="000000"/>
          <w:szCs w:val="24"/>
        </w:rPr>
        <w:t>13</w:t>
      </w:r>
      <w:r w:rsidR="00A11957" w:rsidRPr="00073A62">
        <w:rPr>
          <w:color w:val="000000"/>
          <w:szCs w:val="24"/>
        </w:rPr>
        <w:t xml:space="preserve"> марта </w:t>
      </w:r>
      <w:r w:rsidR="00BF1AE0" w:rsidRPr="00073A62">
        <w:rPr>
          <w:color w:val="000000"/>
          <w:szCs w:val="24"/>
        </w:rPr>
        <w:t>2006</w:t>
      </w:r>
      <w:r w:rsidR="00A11957" w:rsidRPr="00073A62">
        <w:rPr>
          <w:color w:val="000000"/>
          <w:szCs w:val="24"/>
        </w:rPr>
        <w:t xml:space="preserve">г. </w:t>
      </w:r>
      <w:r w:rsidR="00123384" w:rsidRPr="00073A62">
        <w:rPr>
          <w:color w:val="000000"/>
          <w:szCs w:val="24"/>
        </w:rPr>
        <w:t xml:space="preserve">№ </w:t>
      </w:r>
      <w:r w:rsidR="00E16897" w:rsidRPr="00073A62">
        <w:rPr>
          <w:color w:val="000000"/>
          <w:szCs w:val="24"/>
        </w:rPr>
        <w:t>38</w:t>
      </w:r>
      <w:r w:rsidR="00BF1AE0" w:rsidRPr="00073A62">
        <w:rPr>
          <w:color w:val="000000"/>
          <w:szCs w:val="24"/>
        </w:rPr>
        <w:t xml:space="preserve">-ФЗ «О </w:t>
      </w:r>
      <w:r w:rsidR="00E16897" w:rsidRPr="00073A62">
        <w:rPr>
          <w:color w:val="000000"/>
          <w:szCs w:val="24"/>
        </w:rPr>
        <w:t>рекламе</w:t>
      </w:r>
      <w:r w:rsidR="00BF1AE0" w:rsidRPr="00073A62">
        <w:rPr>
          <w:color w:val="000000"/>
          <w:szCs w:val="24"/>
        </w:rPr>
        <w:t xml:space="preserve">», </w:t>
      </w:r>
      <w:r w:rsidR="00A11957" w:rsidRPr="00073A62">
        <w:rPr>
          <w:color w:val="000000"/>
          <w:szCs w:val="24"/>
        </w:rPr>
        <w:t xml:space="preserve"> Решением Земского собрания от 03 февраля 2016 г. № 1096 «Об утверждении положений о порядке установки и эксплуатации рекламных конструкций на территории Добрянского муниципального района и о проведении торгов на право заключения договора на установку и эксплуатацию рекламной конструкции», постановлением администрации Добрянского муниципального района от 14 октября 2016 г. № 708 «Об утверждении схемы размещения рекламных конструкций на территории Добрянского муниципального района Пермского края»</w:t>
      </w:r>
      <w:r w:rsidR="00844716">
        <w:rPr>
          <w:color w:val="000000"/>
          <w:szCs w:val="24"/>
        </w:rPr>
        <w:t xml:space="preserve">, </w:t>
      </w:r>
      <w:r w:rsidR="00844716" w:rsidRPr="00073A62">
        <w:rPr>
          <w:color w:val="000000"/>
          <w:szCs w:val="24"/>
        </w:rPr>
        <w:t xml:space="preserve">постановлением администрации Добрянского муниципального района от </w:t>
      </w:r>
      <w:r w:rsidR="00463C57" w:rsidRPr="00463C57">
        <w:rPr>
          <w:color w:val="000000" w:themeColor="text1"/>
          <w:szCs w:val="24"/>
        </w:rPr>
        <w:t>30 августа</w:t>
      </w:r>
      <w:r w:rsidR="00844716" w:rsidRPr="00463C57">
        <w:rPr>
          <w:color w:val="000000" w:themeColor="text1"/>
          <w:szCs w:val="24"/>
        </w:rPr>
        <w:t xml:space="preserve"> 2017 г. № </w:t>
      </w:r>
      <w:r w:rsidR="00463C57" w:rsidRPr="00463C57">
        <w:rPr>
          <w:color w:val="000000" w:themeColor="text1"/>
          <w:szCs w:val="24"/>
        </w:rPr>
        <w:t>903</w:t>
      </w:r>
      <w:r w:rsidR="00844716">
        <w:rPr>
          <w:color w:val="000000"/>
          <w:szCs w:val="24"/>
        </w:rPr>
        <w:t xml:space="preserve"> «О проведении</w:t>
      </w:r>
      <w:r w:rsidR="00463C57">
        <w:rPr>
          <w:color w:val="000000"/>
          <w:szCs w:val="24"/>
        </w:rPr>
        <w:t xml:space="preserve"> </w:t>
      </w:r>
      <w:r w:rsidR="00844716">
        <w:rPr>
          <w:color w:val="000000"/>
          <w:szCs w:val="24"/>
        </w:rPr>
        <w:t xml:space="preserve"> аукциона и утверждении условий торгов на право заключения договора на установку и эксплуатацию рекламной конструкции»</w:t>
      </w:r>
      <w:r w:rsidR="00BB179E" w:rsidRPr="00073A62">
        <w:rPr>
          <w:color w:val="000000"/>
          <w:szCs w:val="24"/>
        </w:rPr>
        <w:t>.</w:t>
      </w:r>
    </w:p>
    <w:p w:rsidR="005C6C73" w:rsidRPr="00073A62" w:rsidRDefault="005C6C73" w:rsidP="005C6C73">
      <w:pPr>
        <w:pStyle w:val="af9"/>
        <w:numPr>
          <w:ilvl w:val="0"/>
          <w:numId w:val="28"/>
        </w:numPr>
        <w:spacing w:line="240" w:lineRule="exact"/>
        <w:jc w:val="both"/>
        <w:rPr>
          <w:b/>
          <w:bCs/>
        </w:rPr>
      </w:pPr>
      <w:r w:rsidRPr="00073A62">
        <w:rPr>
          <w:b/>
          <w:bCs/>
        </w:rPr>
        <w:t>Сведения об организаторе аукциона</w:t>
      </w:r>
    </w:p>
    <w:p w:rsidR="005C6C73" w:rsidRPr="00073A62" w:rsidRDefault="005C6C73" w:rsidP="005C6C73">
      <w:pPr>
        <w:pStyle w:val="ConsPlusNormal"/>
        <w:widowControl/>
        <w:ind w:firstLine="708"/>
        <w:jc w:val="both"/>
        <w:rPr>
          <w:rFonts w:ascii="Times New Roman" w:hAnsi="Times New Roman" w:cs="Times New Roman"/>
          <w:sz w:val="24"/>
          <w:szCs w:val="24"/>
        </w:rPr>
      </w:pPr>
      <w:r w:rsidRPr="00073A62">
        <w:rPr>
          <w:rFonts w:ascii="Times New Roman" w:hAnsi="Times New Roman" w:cs="Times New Roman"/>
          <w:bCs/>
          <w:sz w:val="24"/>
          <w:szCs w:val="24"/>
        </w:rPr>
        <w:t xml:space="preserve">Наименование: </w:t>
      </w:r>
      <w:r w:rsidRPr="00073A62">
        <w:rPr>
          <w:rFonts w:ascii="Times New Roman" w:hAnsi="Times New Roman" w:cs="Times New Roman"/>
          <w:sz w:val="24"/>
          <w:szCs w:val="24"/>
        </w:rPr>
        <w:t>Администрация Добрянского муниципального района Пермского края.</w:t>
      </w:r>
    </w:p>
    <w:p w:rsidR="005C6C73" w:rsidRPr="00463C57" w:rsidRDefault="005C6C73" w:rsidP="005C6C73">
      <w:pPr>
        <w:pStyle w:val="ConsPlusNormal"/>
        <w:widowControl/>
        <w:ind w:firstLine="708"/>
        <w:jc w:val="both"/>
        <w:rPr>
          <w:rFonts w:ascii="Times New Roman" w:hAnsi="Times New Roman" w:cs="Times New Roman"/>
          <w:color w:val="000000" w:themeColor="text1"/>
          <w:sz w:val="24"/>
          <w:szCs w:val="24"/>
        </w:rPr>
      </w:pPr>
      <w:r w:rsidRPr="00463C57">
        <w:rPr>
          <w:rFonts w:ascii="Times New Roman" w:hAnsi="Times New Roman" w:cs="Times New Roman"/>
          <w:color w:val="000000" w:themeColor="text1"/>
          <w:sz w:val="24"/>
          <w:szCs w:val="24"/>
        </w:rPr>
        <w:t>МКУ «Управление имущественных и земельных отношений</w:t>
      </w:r>
      <w:r w:rsidR="000C02EE">
        <w:rPr>
          <w:rFonts w:ascii="Times New Roman" w:hAnsi="Times New Roman" w:cs="Times New Roman"/>
          <w:color w:val="000000" w:themeColor="text1"/>
          <w:sz w:val="24"/>
          <w:szCs w:val="24"/>
        </w:rPr>
        <w:t xml:space="preserve"> администрации Добрянского муниципального района</w:t>
      </w:r>
      <w:r w:rsidRPr="00463C57">
        <w:rPr>
          <w:rFonts w:ascii="Times New Roman" w:hAnsi="Times New Roman" w:cs="Times New Roman"/>
          <w:color w:val="000000" w:themeColor="text1"/>
          <w:sz w:val="24"/>
          <w:szCs w:val="24"/>
        </w:rPr>
        <w:t>» - по поручению администрации Добрянского муниципального района.</w:t>
      </w:r>
    </w:p>
    <w:p w:rsidR="005C6C73" w:rsidRDefault="005C6C73" w:rsidP="005C6C73">
      <w:pPr>
        <w:ind w:firstLine="708"/>
        <w:jc w:val="both"/>
      </w:pPr>
      <w:r w:rsidRPr="00073A62">
        <w:t>Адрес: 618740, Пермский край, г. Добрянка, ул. Советская, д.14.</w:t>
      </w:r>
    </w:p>
    <w:p w:rsidR="00463C57" w:rsidRDefault="00463C57" w:rsidP="005C6C73">
      <w:pPr>
        <w:pStyle w:val="ConsPlusNormal"/>
        <w:widowControl/>
        <w:ind w:firstLine="540"/>
        <w:jc w:val="both"/>
        <w:rPr>
          <w:rFonts w:ascii="Times New Roman" w:hAnsi="Times New Roman" w:cs="Times New Roman"/>
          <w:b/>
          <w:sz w:val="24"/>
          <w:szCs w:val="24"/>
        </w:rPr>
      </w:pPr>
    </w:p>
    <w:p w:rsidR="005C6C73" w:rsidRPr="00073A62" w:rsidRDefault="005C6C73" w:rsidP="005C6C73">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  3</w:t>
      </w:r>
      <w:r w:rsidRPr="00073A62">
        <w:rPr>
          <w:rFonts w:ascii="Times New Roman" w:hAnsi="Times New Roman" w:cs="Times New Roman"/>
          <w:b/>
          <w:sz w:val="24"/>
          <w:szCs w:val="24"/>
        </w:rPr>
        <w:t>. Место, дата и время проведения аукциона</w:t>
      </w:r>
    </w:p>
    <w:p w:rsidR="005C6C73" w:rsidRPr="00073A62" w:rsidRDefault="005C6C73" w:rsidP="005C6C73">
      <w:pPr>
        <w:ind w:firstLine="540"/>
        <w:jc w:val="both"/>
      </w:pPr>
      <w:r w:rsidRPr="00073A62">
        <w:t xml:space="preserve">Дата, время и место проведения аукциона –  </w:t>
      </w:r>
      <w:r w:rsidR="005A2A0F">
        <w:rPr>
          <w:b/>
          <w:color w:val="FF0000"/>
          <w:u w:val="single"/>
        </w:rPr>
        <w:t>10</w:t>
      </w:r>
      <w:r w:rsidR="00B11233">
        <w:rPr>
          <w:b/>
          <w:color w:val="FF0000"/>
          <w:u w:val="single"/>
        </w:rPr>
        <w:t xml:space="preserve">  октября </w:t>
      </w:r>
      <w:r w:rsidRPr="00073A62">
        <w:rPr>
          <w:b/>
          <w:color w:val="FF0000"/>
          <w:u w:val="single"/>
        </w:rPr>
        <w:t xml:space="preserve"> 2017 года в 1</w:t>
      </w:r>
      <w:r w:rsidR="00B11233">
        <w:rPr>
          <w:b/>
          <w:color w:val="FF0000"/>
          <w:u w:val="single"/>
        </w:rPr>
        <w:t>1</w:t>
      </w:r>
      <w:r w:rsidRPr="00073A62">
        <w:rPr>
          <w:b/>
          <w:color w:val="FF0000"/>
          <w:u w:val="single"/>
          <w:vertAlign w:val="superscript"/>
        </w:rPr>
        <w:t xml:space="preserve">00 </w:t>
      </w:r>
      <w:r w:rsidRPr="00073A62">
        <w:rPr>
          <w:b/>
          <w:color w:val="FF0000"/>
          <w:u w:val="single"/>
        </w:rPr>
        <w:t>час</w:t>
      </w:r>
      <w:r w:rsidRPr="00073A62">
        <w:t>., в г. Добрянка, ул. Советская, д.14, кабинет 207, в здании администрации Добрянского муниципального района.</w:t>
      </w:r>
    </w:p>
    <w:p w:rsidR="005C6C73" w:rsidRDefault="005C6C73" w:rsidP="009941C4">
      <w:pPr>
        <w:pStyle w:val="31"/>
        <w:tabs>
          <w:tab w:val="clear" w:pos="2387"/>
          <w:tab w:val="left" w:pos="709"/>
          <w:tab w:val="left" w:pos="947"/>
          <w:tab w:val="left" w:pos="1307"/>
        </w:tabs>
        <w:ind w:left="0"/>
        <w:rPr>
          <w:color w:val="000000"/>
          <w:szCs w:val="24"/>
        </w:rPr>
      </w:pPr>
    </w:p>
    <w:p w:rsidR="008411C9" w:rsidRPr="005C6C73" w:rsidRDefault="005C6C73" w:rsidP="005C6C73">
      <w:pPr>
        <w:spacing w:line="240" w:lineRule="exact"/>
        <w:ind w:firstLine="540"/>
        <w:jc w:val="both"/>
        <w:rPr>
          <w:b/>
          <w:bCs/>
        </w:rPr>
      </w:pPr>
      <w:r>
        <w:rPr>
          <w:b/>
          <w:bCs/>
        </w:rPr>
        <w:t xml:space="preserve">  </w:t>
      </w:r>
      <w:r w:rsidRPr="005C6C73">
        <w:rPr>
          <w:b/>
          <w:bCs/>
        </w:rPr>
        <w:t xml:space="preserve">4. </w:t>
      </w:r>
      <w:r>
        <w:rPr>
          <w:b/>
          <w:bCs/>
        </w:rPr>
        <w:t>П</w:t>
      </w:r>
      <w:r w:rsidR="006F5680" w:rsidRPr="005C6C73">
        <w:rPr>
          <w:b/>
          <w:bCs/>
        </w:rPr>
        <w:t>редмет аукциона</w:t>
      </w:r>
    </w:p>
    <w:p w:rsidR="00247BF6" w:rsidRPr="00073A62" w:rsidRDefault="00247BF6" w:rsidP="00247BF6">
      <w:pPr>
        <w:jc w:val="both"/>
      </w:pPr>
      <w:r w:rsidRPr="00073A62">
        <w:t>На аукцион, с открытой формой подачи предложений о цене, выставляются:</w:t>
      </w:r>
    </w:p>
    <w:tbl>
      <w:tblPr>
        <w:tblW w:w="101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2093"/>
        <w:gridCol w:w="586"/>
        <w:gridCol w:w="1001"/>
        <w:gridCol w:w="1134"/>
        <w:gridCol w:w="1275"/>
        <w:gridCol w:w="1134"/>
        <w:gridCol w:w="851"/>
        <w:gridCol w:w="992"/>
        <w:gridCol w:w="1107"/>
      </w:tblGrid>
      <w:tr w:rsidR="007E0D51" w:rsidRPr="007E0D51" w:rsidTr="005C6C73">
        <w:trPr>
          <w:trHeight w:val="1103"/>
        </w:trPr>
        <w:tc>
          <w:tcPr>
            <w:tcW w:w="2093" w:type="dxa"/>
            <w:vMerge w:val="restart"/>
            <w:tcBorders>
              <w:top w:val="single" w:sz="4" w:space="0" w:color="00000A"/>
              <w:left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r w:rsidRPr="007E0D51">
              <w:rPr>
                <w:sz w:val="18"/>
                <w:szCs w:val="18"/>
              </w:rPr>
              <w:t>№ лота, место размещения рекламной конструкции</w:t>
            </w:r>
          </w:p>
        </w:tc>
        <w:tc>
          <w:tcPr>
            <w:tcW w:w="2721" w:type="dxa"/>
            <w:gridSpan w:val="3"/>
            <w:tcBorders>
              <w:top w:val="single" w:sz="4" w:space="0" w:color="00000A"/>
              <w:left w:val="single" w:sz="4" w:space="0" w:color="00000A"/>
              <w:bottom w:val="single" w:sz="4" w:space="0" w:color="00000A"/>
              <w:right w:val="single" w:sz="4" w:space="0" w:color="00000A"/>
            </w:tcBorders>
            <w:tcMar>
              <w:left w:w="108" w:type="dxa"/>
            </w:tcMar>
          </w:tcPr>
          <w:p w:rsidR="007E0D51" w:rsidRPr="007E0D51" w:rsidRDefault="007E0D51" w:rsidP="00073A62">
            <w:pPr>
              <w:pStyle w:val="af3"/>
              <w:rPr>
                <w:sz w:val="18"/>
                <w:szCs w:val="18"/>
              </w:rPr>
            </w:pPr>
            <w:r w:rsidRPr="007E0D51">
              <w:rPr>
                <w:sz w:val="18"/>
                <w:szCs w:val="18"/>
              </w:rPr>
              <w:t>Координаты  рекламного места (МСК 59)</w:t>
            </w:r>
          </w:p>
        </w:tc>
        <w:tc>
          <w:tcPr>
            <w:tcW w:w="1275" w:type="dxa"/>
            <w:vMerge w:val="restart"/>
            <w:tcBorders>
              <w:top w:val="single" w:sz="4" w:space="0" w:color="00000A"/>
              <w:left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r w:rsidRPr="007E0D51">
              <w:rPr>
                <w:sz w:val="18"/>
                <w:szCs w:val="18"/>
              </w:rPr>
              <w:t xml:space="preserve">Начальная </w:t>
            </w:r>
          </w:p>
          <w:p w:rsidR="007E0D51" w:rsidRPr="007E0D51" w:rsidRDefault="007E0D51" w:rsidP="00073A62">
            <w:pPr>
              <w:pStyle w:val="af3"/>
              <w:rPr>
                <w:sz w:val="18"/>
                <w:szCs w:val="18"/>
              </w:rPr>
            </w:pPr>
            <w:r w:rsidRPr="007E0D51">
              <w:rPr>
                <w:sz w:val="18"/>
                <w:szCs w:val="18"/>
              </w:rPr>
              <w:t>цена предмета аукциона (с НДС), руб.</w:t>
            </w:r>
          </w:p>
        </w:tc>
        <w:tc>
          <w:tcPr>
            <w:tcW w:w="1134" w:type="dxa"/>
            <w:vMerge w:val="restart"/>
            <w:tcBorders>
              <w:top w:val="single" w:sz="4" w:space="0" w:color="00000A"/>
              <w:left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r w:rsidRPr="007E0D51">
              <w:rPr>
                <w:sz w:val="18"/>
                <w:szCs w:val="18"/>
              </w:rPr>
              <w:t>Сумма задатка</w:t>
            </w:r>
          </w:p>
          <w:p w:rsidR="007E0D51" w:rsidRPr="007E0D51" w:rsidRDefault="007E0D51" w:rsidP="00073A62">
            <w:pPr>
              <w:pStyle w:val="af3"/>
              <w:rPr>
                <w:sz w:val="18"/>
                <w:szCs w:val="18"/>
              </w:rPr>
            </w:pPr>
            <w:r w:rsidRPr="007E0D51">
              <w:rPr>
                <w:sz w:val="18"/>
                <w:szCs w:val="18"/>
              </w:rPr>
              <w:t xml:space="preserve">для участия в </w:t>
            </w:r>
          </w:p>
          <w:p w:rsidR="007E0D51" w:rsidRPr="007E0D51" w:rsidRDefault="007E0D51" w:rsidP="00073A62">
            <w:pPr>
              <w:pStyle w:val="af3"/>
              <w:rPr>
                <w:sz w:val="18"/>
                <w:szCs w:val="18"/>
              </w:rPr>
            </w:pPr>
            <w:r w:rsidRPr="007E0D51">
              <w:rPr>
                <w:sz w:val="18"/>
                <w:szCs w:val="18"/>
              </w:rPr>
              <w:t>аукционе, руб.</w:t>
            </w:r>
          </w:p>
        </w:tc>
        <w:tc>
          <w:tcPr>
            <w:tcW w:w="851" w:type="dxa"/>
            <w:vMerge w:val="restart"/>
            <w:tcBorders>
              <w:top w:val="single" w:sz="4" w:space="0" w:color="00000A"/>
              <w:left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r w:rsidRPr="007E0D51">
              <w:rPr>
                <w:sz w:val="18"/>
                <w:szCs w:val="18"/>
              </w:rPr>
              <w:t>Шаг</w:t>
            </w:r>
          </w:p>
          <w:p w:rsidR="007E0D51" w:rsidRPr="007E0D51" w:rsidRDefault="007E0D51" w:rsidP="00073A62">
            <w:pPr>
              <w:pStyle w:val="af3"/>
              <w:rPr>
                <w:sz w:val="18"/>
                <w:szCs w:val="18"/>
              </w:rPr>
            </w:pPr>
            <w:r w:rsidRPr="007E0D51">
              <w:rPr>
                <w:sz w:val="18"/>
                <w:szCs w:val="18"/>
              </w:rPr>
              <w:t xml:space="preserve">аукциона, </w:t>
            </w:r>
          </w:p>
          <w:p w:rsidR="007E0D51" w:rsidRPr="007E0D51" w:rsidRDefault="007E0D51" w:rsidP="00073A62">
            <w:pPr>
              <w:pStyle w:val="af3"/>
              <w:rPr>
                <w:sz w:val="18"/>
                <w:szCs w:val="18"/>
              </w:rPr>
            </w:pPr>
            <w:r w:rsidRPr="007E0D51">
              <w:rPr>
                <w:sz w:val="18"/>
                <w:szCs w:val="18"/>
              </w:rPr>
              <w:t>руб.</w:t>
            </w:r>
          </w:p>
        </w:tc>
        <w:tc>
          <w:tcPr>
            <w:tcW w:w="992" w:type="dxa"/>
            <w:vMerge w:val="restart"/>
            <w:tcBorders>
              <w:top w:val="single" w:sz="4" w:space="0" w:color="00000A"/>
              <w:left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r w:rsidRPr="007E0D51">
              <w:rPr>
                <w:sz w:val="18"/>
                <w:szCs w:val="18"/>
              </w:rPr>
              <w:t>Срок действия договора</w:t>
            </w:r>
          </w:p>
        </w:tc>
        <w:tc>
          <w:tcPr>
            <w:tcW w:w="1107" w:type="dxa"/>
            <w:vMerge w:val="restart"/>
            <w:tcBorders>
              <w:top w:val="single" w:sz="4" w:space="0" w:color="00000A"/>
              <w:left w:val="single" w:sz="4" w:space="0" w:color="00000A"/>
              <w:right w:val="single" w:sz="4" w:space="0" w:color="00000A"/>
            </w:tcBorders>
          </w:tcPr>
          <w:p w:rsidR="007E0D51" w:rsidRPr="007E0D51" w:rsidRDefault="00B11233" w:rsidP="007E0D51">
            <w:pPr>
              <w:rPr>
                <w:sz w:val="18"/>
                <w:szCs w:val="18"/>
              </w:rPr>
            </w:pPr>
            <w:r>
              <w:rPr>
                <w:sz w:val="18"/>
                <w:szCs w:val="18"/>
              </w:rPr>
              <w:t xml:space="preserve">Ежемесячная  плата по </w:t>
            </w:r>
            <w:r w:rsidR="007E0D51" w:rsidRPr="007E0D51">
              <w:rPr>
                <w:sz w:val="18"/>
                <w:szCs w:val="18"/>
              </w:rPr>
              <w:t>договору</w:t>
            </w:r>
            <w:r w:rsidR="007E0D51" w:rsidRPr="007E0D51">
              <w:rPr>
                <w:color w:val="FF0000"/>
                <w:sz w:val="18"/>
                <w:szCs w:val="18"/>
              </w:rPr>
              <w:t xml:space="preserve"> </w:t>
            </w:r>
            <w:r>
              <w:rPr>
                <w:sz w:val="18"/>
                <w:szCs w:val="18"/>
              </w:rPr>
              <w:t xml:space="preserve">(с </w:t>
            </w:r>
            <w:r w:rsidR="007E0D51" w:rsidRPr="007E0D51">
              <w:rPr>
                <w:sz w:val="18"/>
                <w:szCs w:val="18"/>
              </w:rPr>
              <w:t xml:space="preserve"> НДС), руб.</w:t>
            </w:r>
            <w:r w:rsidR="007E0D51" w:rsidRPr="00073A62">
              <w:t xml:space="preserve"> </w:t>
            </w:r>
          </w:p>
          <w:p w:rsidR="007E0D51" w:rsidRPr="007E0D51" w:rsidRDefault="007E0D51" w:rsidP="00B11233">
            <w:pPr>
              <w:pStyle w:val="af3"/>
              <w:rPr>
                <w:sz w:val="18"/>
                <w:szCs w:val="18"/>
              </w:rPr>
            </w:pPr>
          </w:p>
        </w:tc>
      </w:tr>
      <w:tr w:rsidR="007E0D51" w:rsidRPr="007E0D51" w:rsidTr="005C6C73">
        <w:trPr>
          <w:trHeight w:val="502"/>
        </w:trPr>
        <w:tc>
          <w:tcPr>
            <w:tcW w:w="2093" w:type="dxa"/>
            <w:vMerge/>
            <w:tcBorders>
              <w:left w:val="single" w:sz="4" w:space="0" w:color="00000A"/>
              <w:bottom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p>
        </w:tc>
        <w:tc>
          <w:tcPr>
            <w:tcW w:w="586" w:type="dxa"/>
            <w:tcBorders>
              <w:top w:val="single" w:sz="4" w:space="0" w:color="00000A"/>
              <w:left w:val="single" w:sz="4" w:space="0" w:color="00000A"/>
              <w:bottom w:val="single" w:sz="4" w:space="0" w:color="00000A"/>
              <w:right w:val="single" w:sz="4" w:space="0" w:color="00000A"/>
            </w:tcBorders>
            <w:tcMar>
              <w:left w:w="108" w:type="dxa"/>
            </w:tcMar>
          </w:tcPr>
          <w:p w:rsidR="007E0D51" w:rsidRPr="007E0D51" w:rsidRDefault="007E0D51" w:rsidP="00073A62">
            <w:pPr>
              <w:pStyle w:val="af3"/>
              <w:rPr>
                <w:sz w:val="18"/>
                <w:szCs w:val="18"/>
              </w:rPr>
            </w:pPr>
          </w:p>
        </w:tc>
        <w:tc>
          <w:tcPr>
            <w:tcW w:w="1001" w:type="dxa"/>
            <w:tcBorders>
              <w:top w:val="single" w:sz="4" w:space="0" w:color="00000A"/>
              <w:left w:val="single" w:sz="4" w:space="0" w:color="00000A"/>
              <w:bottom w:val="single" w:sz="4" w:space="0" w:color="00000A"/>
              <w:right w:val="single" w:sz="4" w:space="0" w:color="00000A"/>
            </w:tcBorders>
            <w:tcMar>
              <w:left w:w="108" w:type="dxa"/>
            </w:tcMar>
          </w:tcPr>
          <w:p w:rsidR="007E0D51" w:rsidRPr="007E0D51" w:rsidRDefault="007E0D51" w:rsidP="00073A62">
            <w:pPr>
              <w:pStyle w:val="af3"/>
              <w:jc w:val="center"/>
              <w:rPr>
                <w:sz w:val="18"/>
                <w:szCs w:val="18"/>
              </w:rPr>
            </w:pPr>
            <w:r w:rsidRPr="007E0D51">
              <w:rPr>
                <w:sz w:val="18"/>
                <w:szCs w:val="18"/>
              </w:rPr>
              <w:t>Х</w:t>
            </w:r>
          </w:p>
        </w:tc>
        <w:tc>
          <w:tcPr>
            <w:tcW w:w="1134" w:type="dxa"/>
            <w:tcBorders>
              <w:top w:val="single" w:sz="4" w:space="0" w:color="00000A"/>
              <w:left w:val="single" w:sz="4" w:space="0" w:color="00000A"/>
              <w:bottom w:val="single" w:sz="4" w:space="0" w:color="00000A"/>
              <w:right w:val="single" w:sz="4" w:space="0" w:color="00000A"/>
            </w:tcBorders>
            <w:tcMar>
              <w:left w:w="108" w:type="dxa"/>
            </w:tcMar>
          </w:tcPr>
          <w:p w:rsidR="007E0D51" w:rsidRPr="007E0D51" w:rsidRDefault="007E0D51" w:rsidP="00073A62">
            <w:pPr>
              <w:pStyle w:val="af3"/>
              <w:jc w:val="center"/>
              <w:rPr>
                <w:sz w:val="18"/>
                <w:szCs w:val="18"/>
              </w:rPr>
            </w:pPr>
            <w:r w:rsidRPr="007E0D51">
              <w:rPr>
                <w:sz w:val="18"/>
                <w:szCs w:val="18"/>
                <w:lang w:val="en-US"/>
              </w:rPr>
              <w:t>Y</w:t>
            </w:r>
          </w:p>
        </w:tc>
        <w:tc>
          <w:tcPr>
            <w:tcW w:w="1275" w:type="dxa"/>
            <w:vMerge/>
            <w:tcBorders>
              <w:left w:val="single" w:sz="4" w:space="0" w:color="00000A"/>
              <w:bottom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p>
        </w:tc>
        <w:tc>
          <w:tcPr>
            <w:tcW w:w="1134" w:type="dxa"/>
            <w:vMerge/>
            <w:tcBorders>
              <w:left w:val="single" w:sz="4" w:space="0" w:color="00000A"/>
              <w:bottom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p>
        </w:tc>
        <w:tc>
          <w:tcPr>
            <w:tcW w:w="851" w:type="dxa"/>
            <w:vMerge/>
            <w:tcBorders>
              <w:left w:val="single" w:sz="4" w:space="0" w:color="00000A"/>
              <w:bottom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p>
        </w:tc>
        <w:tc>
          <w:tcPr>
            <w:tcW w:w="992" w:type="dxa"/>
            <w:vMerge/>
            <w:tcBorders>
              <w:left w:val="single" w:sz="4" w:space="0" w:color="00000A"/>
              <w:bottom w:val="single" w:sz="4" w:space="0" w:color="00000A"/>
              <w:right w:val="single" w:sz="4" w:space="0" w:color="00000A"/>
            </w:tcBorders>
            <w:shd w:val="clear" w:color="auto" w:fill="auto"/>
            <w:tcMar>
              <w:left w:w="108" w:type="dxa"/>
            </w:tcMar>
          </w:tcPr>
          <w:p w:rsidR="007E0D51" w:rsidRPr="007E0D51" w:rsidRDefault="007E0D51" w:rsidP="00073A62">
            <w:pPr>
              <w:pStyle w:val="af3"/>
              <w:rPr>
                <w:sz w:val="18"/>
                <w:szCs w:val="18"/>
              </w:rPr>
            </w:pPr>
          </w:p>
        </w:tc>
        <w:tc>
          <w:tcPr>
            <w:tcW w:w="1107" w:type="dxa"/>
            <w:vMerge/>
            <w:tcBorders>
              <w:left w:val="single" w:sz="4" w:space="0" w:color="00000A"/>
              <w:bottom w:val="single" w:sz="4" w:space="0" w:color="00000A"/>
              <w:right w:val="single" w:sz="4" w:space="0" w:color="00000A"/>
            </w:tcBorders>
          </w:tcPr>
          <w:p w:rsidR="007E0D51" w:rsidRPr="007E0D51" w:rsidRDefault="007E0D51" w:rsidP="00073A62">
            <w:pPr>
              <w:pStyle w:val="af3"/>
              <w:rPr>
                <w:sz w:val="18"/>
                <w:szCs w:val="18"/>
              </w:rPr>
            </w:pPr>
          </w:p>
        </w:tc>
      </w:tr>
      <w:tr w:rsidR="00B11233" w:rsidRPr="007E0D51" w:rsidTr="005C6C73">
        <w:trPr>
          <w:trHeight w:val="829"/>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Default="00B11233" w:rsidP="00B11233">
            <w:pPr>
              <w:pStyle w:val="af3"/>
              <w:rPr>
                <w:sz w:val="20"/>
                <w:szCs w:val="20"/>
              </w:rPr>
            </w:pPr>
            <w:r w:rsidRPr="009C2B3A">
              <w:rPr>
                <w:sz w:val="20"/>
                <w:szCs w:val="20"/>
              </w:rPr>
              <w:t xml:space="preserve">Лот № 1 </w:t>
            </w:r>
            <w:r>
              <w:rPr>
                <w:sz w:val="20"/>
                <w:szCs w:val="20"/>
              </w:rPr>
              <w:t>–</w:t>
            </w:r>
            <w:r w:rsidRPr="009C2B3A">
              <w:rPr>
                <w:sz w:val="20"/>
                <w:szCs w:val="20"/>
              </w:rPr>
              <w:t xml:space="preserve"> </w:t>
            </w:r>
          </w:p>
          <w:p w:rsidR="00B11233" w:rsidRPr="009C2B3A" w:rsidRDefault="00B11233" w:rsidP="00B11233">
            <w:pPr>
              <w:pStyle w:val="af3"/>
              <w:rPr>
                <w:sz w:val="20"/>
                <w:szCs w:val="20"/>
              </w:rPr>
            </w:pPr>
            <w:r>
              <w:rPr>
                <w:sz w:val="20"/>
                <w:szCs w:val="20"/>
              </w:rPr>
              <w:t>п. Полазна, ул.Трухина, в районе дома №70</w:t>
            </w:r>
          </w:p>
        </w:tc>
        <w:tc>
          <w:tcPr>
            <w:tcW w:w="586" w:type="dxa"/>
            <w:tcBorders>
              <w:top w:val="single" w:sz="4" w:space="0" w:color="00000A"/>
              <w:left w:val="single" w:sz="4" w:space="0" w:color="00000A"/>
              <w:bottom w:val="single" w:sz="4" w:space="0" w:color="00000A"/>
              <w:right w:val="single" w:sz="4" w:space="0" w:color="00000A"/>
            </w:tcBorders>
            <w:tcMar>
              <w:left w:w="108" w:type="dxa"/>
            </w:tcMar>
          </w:tcPr>
          <w:p w:rsidR="00B11233" w:rsidRPr="00FB0886" w:rsidRDefault="00B11233" w:rsidP="00B11233">
            <w:pPr>
              <w:pStyle w:val="af3"/>
              <w:rPr>
                <w:sz w:val="16"/>
                <w:szCs w:val="16"/>
              </w:rPr>
            </w:pPr>
            <w:r w:rsidRPr="00FB0886">
              <w:rPr>
                <w:sz w:val="16"/>
                <w:szCs w:val="16"/>
              </w:rPr>
              <w:t xml:space="preserve">т.1 </w:t>
            </w:r>
          </w:p>
          <w:p w:rsidR="00B11233" w:rsidRPr="00FB0886" w:rsidRDefault="00B11233" w:rsidP="00B11233">
            <w:pPr>
              <w:pStyle w:val="af3"/>
              <w:rPr>
                <w:sz w:val="16"/>
                <w:szCs w:val="16"/>
              </w:rPr>
            </w:pPr>
            <w:r w:rsidRPr="00FB0886">
              <w:rPr>
                <w:sz w:val="16"/>
                <w:szCs w:val="16"/>
              </w:rPr>
              <w:t>т.2</w:t>
            </w:r>
          </w:p>
          <w:p w:rsidR="00B11233" w:rsidRPr="00FB0886" w:rsidRDefault="00B11233" w:rsidP="00B11233">
            <w:pPr>
              <w:pStyle w:val="af3"/>
              <w:rPr>
                <w:sz w:val="16"/>
                <w:szCs w:val="16"/>
              </w:rPr>
            </w:pPr>
            <w:r w:rsidRPr="00FB0886">
              <w:rPr>
                <w:sz w:val="16"/>
                <w:szCs w:val="16"/>
              </w:rPr>
              <w:t>т.3</w:t>
            </w:r>
          </w:p>
          <w:p w:rsidR="00B11233" w:rsidRPr="00FB0886" w:rsidRDefault="00B11233" w:rsidP="00B11233">
            <w:pPr>
              <w:pStyle w:val="af3"/>
              <w:rPr>
                <w:sz w:val="16"/>
                <w:szCs w:val="16"/>
              </w:rPr>
            </w:pPr>
            <w:r w:rsidRPr="00FB0886">
              <w:rPr>
                <w:sz w:val="16"/>
                <w:szCs w:val="16"/>
              </w:rPr>
              <w:t>т.4</w:t>
            </w:r>
          </w:p>
        </w:tc>
        <w:tc>
          <w:tcPr>
            <w:tcW w:w="1001" w:type="dxa"/>
            <w:tcBorders>
              <w:top w:val="single" w:sz="4" w:space="0" w:color="00000A"/>
              <w:left w:val="single" w:sz="4" w:space="0" w:color="00000A"/>
              <w:bottom w:val="single" w:sz="4" w:space="0" w:color="00000A"/>
              <w:right w:val="single" w:sz="4" w:space="0" w:color="00000A"/>
            </w:tcBorders>
            <w:tcMar>
              <w:left w:w="108" w:type="dxa"/>
            </w:tcMar>
          </w:tcPr>
          <w:p w:rsidR="00B11233" w:rsidRDefault="00B11233" w:rsidP="00B11233">
            <w:pPr>
              <w:pStyle w:val="af3"/>
              <w:rPr>
                <w:sz w:val="16"/>
                <w:szCs w:val="16"/>
              </w:rPr>
            </w:pPr>
            <w:r>
              <w:rPr>
                <w:sz w:val="16"/>
                <w:szCs w:val="16"/>
              </w:rPr>
              <w:t>548168,86</w:t>
            </w:r>
          </w:p>
          <w:p w:rsidR="00B11233" w:rsidRDefault="00B11233" w:rsidP="00B11233">
            <w:pPr>
              <w:pStyle w:val="af3"/>
              <w:rPr>
                <w:sz w:val="16"/>
                <w:szCs w:val="16"/>
              </w:rPr>
            </w:pPr>
            <w:r>
              <w:rPr>
                <w:sz w:val="16"/>
                <w:szCs w:val="16"/>
              </w:rPr>
              <w:t>548165,96</w:t>
            </w:r>
          </w:p>
          <w:p w:rsidR="00B11233" w:rsidRDefault="00B11233" w:rsidP="00B11233">
            <w:pPr>
              <w:pStyle w:val="af3"/>
              <w:rPr>
                <w:sz w:val="16"/>
                <w:szCs w:val="16"/>
              </w:rPr>
            </w:pPr>
            <w:r>
              <w:rPr>
                <w:sz w:val="16"/>
                <w:szCs w:val="16"/>
              </w:rPr>
              <w:t>548164,53</w:t>
            </w:r>
          </w:p>
          <w:p w:rsidR="00B11233" w:rsidRPr="009C2B3A" w:rsidRDefault="00B11233" w:rsidP="00B11233">
            <w:pPr>
              <w:pStyle w:val="af3"/>
              <w:rPr>
                <w:sz w:val="16"/>
                <w:szCs w:val="16"/>
              </w:rPr>
            </w:pPr>
            <w:r>
              <w:rPr>
                <w:sz w:val="16"/>
                <w:szCs w:val="16"/>
              </w:rPr>
              <w:t>548167,92</w:t>
            </w:r>
          </w:p>
        </w:tc>
        <w:tc>
          <w:tcPr>
            <w:tcW w:w="1134" w:type="dxa"/>
            <w:tcBorders>
              <w:top w:val="single" w:sz="4" w:space="0" w:color="00000A"/>
              <w:left w:val="single" w:sz="4" w:space="0" w:color="00000A"/>
              <w:bottom w:val="single" w:sz="4" w:space="0" w:color="00000A"/>
              <w:right w:val="single" w:sz="4" w:space="0" w:color="00000A"/>
            </w:tcBorders>
            <w:tcMar>
              <w:left w:w="108" w:type="dxa"/>
            </w:tcMar>
          </w:tcPr>
          <w:p w:rsidR="00B11233" w:rsidRDefault="00B11233" w:rsidP="00B11233">
            <w:pPr>
              <w:pStyle w:val="af3"/>
              <w:rPr>
                <w:sz w:val="16"/>
                <w:szCs w:val="16"/>
              </w:rPr>
            </w:pPr>
            <w:r>
              <w:rPr>
                <w:sz w:val="16"/>
                <w:szCs w:val="16"/>
              </w:rPr>
              <w:t>2241945,10</w:t>
            </w:r>
          </w:p>
          <w:p w:rsidR="00B11233" w:rsidRDefault="00B11233" w:rsidP="00B11233">
            <w:pPr>
              <w:pStyle w:val="af3"/>
              <w:rPr>
                <w:sz w:val="16"/>
                <w:szCs w:val="16"/>
              </w:rPr>
            </w:pPr>
            <w:r>
              <w:rPr>
                <w:sz w:val="16"/>
                <w:szCs w:val="16"/>
              </w:rPr>
              <w:t>2241945,90</w:t>
            </w:r>
          </w:p>
          <w:p w:rsidR="00B11233" w:rsidRDefault="00B11233" w:rsidP="00B11233">
            <w:pPr>
              <w:pStyle w:val="af3"/>
              <w:rPr>
                <w:sz w:val="16"/>
                <w:szCs w:val="16"/>
              </w:rPr>
            </w:pPr>
            <w:r>
              <w:rPr>
                <w:sz w:val="16"/>
                <w:szCs w:val="16"/>
              </w:rPr>
              <w:t>2241940,56</w:t>
            </w:r>
          </w:p>
          <w:p w:rsidR="00B11233" w:rsidRPr="009C2B3A" w:rsidRDefault="00B11233" w:rsidP="00B11233">
            <w:pPr>
              <w:pStyle w:val="af3"/>
              <w:rPr>
                <w:sz w:val="16"/>
                <w:szCs w:val="16"/>
              </w:rPr>
            </w:pPr>
            <w:r>
              <w:rPr>
                <w:sz w:val="16"/>
                <w:szCs w:val="16"/>
              </w:rPr>
              <w:t>2241941,59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83321C" w:rsidRDefault="00B11233" w:rsidP="00B11233">
            <w:pPr>
              <w:pStyle w:val="af3"/>
              <w:jc w:val="center"/>
              <w:rPr>
                <w:color w:val="000000"/>
                <w:sz w:val="20"/>
                <w:szCs w:val="20"/>
              </w:rPr>
            </w:pPr>
            <w:r w:rsidRPr="0083321C">
              <w:rPr>
                <w:color w:val="000000"/>
                <w:sz w:val="20"/>
                <w:szCs w:val="20"/>
              </w:rPr>
              <w:t>2765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07390C" w:rsidRDefault="00B11233" w:rsidP="00B11233">
            <w:pPr>
              <w:pStyle w:val="af3"/>
              <w:jc w:val="center"/>
              <w:rPr>
                <w:color w:val="000000"/>
                <w:sz w:val="20"/>
                <w:szCs w:val="20"/>
              </w:rPr>
            </w:pPr>
            <w:r w:rsidRPr="0007390C">
              <w:rPr>
                <w:color w:val="000000"/>
                <w:sz w:val="20"/>
                <w:szCs w:val="20"/>
              </w:rPr>
              <w:t>553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07390C" w:rsidRDefault="00B11233" w:rsidP="00B11233">
            <w:pPr>
              <w:pStyle w:val="af3"/>
              <w:jc w:val="center"/>
              <w:rPr>
                <w:color w:val="000000"/>
                <w:sz w:val="20"/>
                <w:szCs w:val="20"/>
              </w:rPr>
            </w:pPr>
            <w:r w:rsidRPr="0007390C">
              <w:rPr>
                <w:color w:val="000000"/>
                <w:sz w:val="20"/>
                <w:szCs w:val="20"/>
              </w:rPr>
              <w:t>138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7E0D51" w:rsidRDefault="00B11233" w:rsidP="00073A62">
            <w:pPr>
              <w:pStyle w:val="af3"/>
              <w:rPr>
                <w:sz w:val="18"/>
                <w:szCs w:val="18"/>
              </w:rPr>
            </w:pPr>
            <w:r>
              <w:rPr>
                <w:sz w:val="18"/>
                <w:szCs w:val="18"/>
              </w:rPr>
              <w:t>5 лет</w:t>
            </w:r>
          </w:p>
        </w:tc>
        <w:tc>
          <w:tcPr>
            <w:tcW w:w="1107" w:type="dxa"/>
            <w:tcBorders>
              <w:top w:val="single" w:sz="4" w:space="0" w:color="00000A"/>
              <w:left w:val="single" w:sz="4" w:space="0" w:color="00000A"/>
              <w:bottom w:val="single" w:sz="4" w:space="0" w:color="00000A"/>
              <w:right w:val="single" w:sz="4" w:space="0" w:color="00000A"/>
            </w:tcBorders>
          </w:tcPr>
          <w:p w:rsidR="00B11233" w:rsidRPr="0083321C" w:rsidRDefault="00B11233" w:rsidP="00B11233">
            <w:pPr>
              <w:pStyle w:val="af3"/>
              <w:jc w:val="center"/>
              <w:rPr>
                <w:color w:val="000000"/>
                <w:sz w:val="20"/>
                <w:szCs w:val="20"/>
              </w:rPr>
            </w:pPr>
            <w:r w:rsidRPr="0083321C">
              <w:rPr>
                <w:color w:val="000000"/>
                <w:sz w:val="20"/>
                <w:szCs w:val="20"/>
              </w:rPr>
              <w:t>2765</w:t>
            </w:r>
          </w:p>
        </w:tc>
      </w:tr>
      <w:tr w:rsidR="00B11233" w:rsidRPr="007E0D51" w:rsidTr="005C6C73">
        <w:trPr>
          <w:trHeight w:val="815"/>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9C2B3A" w:rsidRDefault="00B11233" w:rsidP="00B11233">
            <w:pPr>
              <w:pStyle w:val="af3"/>
              <w:rPr>
                <w:sz w:val="20"/>
                <w:szCs w:val="20"/>
              </w:rPr>
            </w:pPr>
            <w:r w:rsidRPr="009C2B3A">
              <w:rPr>
                <w:sz w:val="20"/>
                <w:szCs w:val="20"/>
              </w:rPr>
              <w:t xml:space="preserve">Лот № 2 </w:t>
            </w:r>
            <w:r>
              <w:rPr>
                <w:sz w:val="20"/>
                <w:szCs w:val="20"/>
              </w:rPr>
              <w:t>–</w:t>
            </w:r>
            <w:r w:rsidRPr="009C2B3A">
              <w:rPr>
                <w:sz w:val="20"/>
                <w:szCs w:val="20"/>
              </w:rPr>
              <w:t xml:space="preserve"> </w:t>
            </w:r>
            <w:r>
              <w:rPr>
                <w:sz w:val="20"/>
                <w:szCs w:val="20"/>
              </w:rPr>
              <w:t>п. Полазна, ул.Трухина, в районе дома №89</w:t>
            </w:r>
          </w:p>
        </w:tc>
        <w:tc>
          <w:tcPr>
            <w:tcW w:w="586" w:type="dxa"/>
            <w:tcBorders>
              <w:top w:val="single" w:sz="4" w:space="0" w:color="00000A"/>
              <w:left w:val="single" w:sz="4" w:space="0" w:color="00000A"/>
              <w:bottom w:val="single" w:sz="4" w:space="0" w:color="00000A"/>
              <w:right w:val="single" w:sz="4" w:space="0" w:color="00000A"/>
            </w:tcBorders>
            <w:tcMar>
              <w:left w:w="108" w:type="dxa"/>
            </w:tcMar>
          </w:tcPr>
          <w:p w:rsidR="00B11233" w:rsidRPr="00FB0886" w:rsidRDefault="00B11233" w:rsidP="00B11233">
            <w:pPr>
              <w:pStyle w:val="af3"/>
              <w:rPr>
                <w:sz w:val="16"/>
                <w:szCs w:val="16"/>
              </w:rPr>
            </w:pPr>
            <w:r w:rsidRPr="00FB0886">
              <w:rPr>
                <w:sz w:val="16"/>
                <w:szCs w:val="16"/>
              </w:rPr>
              <w:t xml:space="preserve">т.1 </w:t>
            </w:r>
          </w:p>
          <w:p w:rsidR="00B11233" w:rsidRPr="00FB0886" w:rsidRDefault="00B11233" w:rsidP="00B11233">
            <w:pPr>
              <w:pStyle w:val="af3"/>
              <w:rPr>
                <w:sz w:val="16"/>
                <w:szCs w:val="16"/>
              </w:rPr>
            </w:pPr>
            <w:r w:rsidRPr="00FB0886">
              <w:rPr>
                <w:sz w:val="16"/>
                <w:szCs w:val="16"/>
              </w:rPr>
              <w:t>т.2</w:t>
            </w:r>
          </w:p>
          <w:p w:rsidR="00B11233" w:rsidRPr="00FB0886" w:rsidRDefault="00B11233" w:rsidP="00B11233">
            <w:pPr>
              <w:pStyle w:val="af3"/>
              <w:rPr>
                <w:sz w:val="16"/>
                <w:szCs w:val="16"/>
              </w:rPr>
            </w:pPr>
            <w:r w:rsidRPr="00FB0886">
              <w:rPr>
                <w:sz w:val="16"/>
                <w:szCs w:val="16"/>
              </w:rPr>
              <w:t>т.3</w:t>
            </w:r>
          </w:p>
          <w:p w:rsidR="00B11233" w:rsidRPr="00FB0886" w:rsidRDefault="00B11233" w:rsidP="00B11233">
            <w:pPr>
              <w:pStyle w:val="af3"/>
              <w:rPr>
                <w:sz w:val="16"/>
                <w:szCs w:val="16"/>
              </w:rPr>
            </w:pPr>
            <w:r w:rsidRPr="00FB0886">
              <w:rPr>
                <w:sz w:val="16"/>
                <w:szCs w:val="16"/>
              </w:rPr>
              <w:t>т.4</w:t>
            </w:r>
          </w:p>
        </w:tc>
        <w:tc>
          <w:tcPr>
            <w:tcW w:w="1001" w:type="dxa"/>
            <w:tcBorders>
              <w:top w:val="single" w:sz="4" w:space="0" w:color="00000A"/>
              <w:left w:val="single" w:sz="4" w:space="0" w:color="00000A"/>
              <w:bottom w:val="single" w:sz="4" w:space="0" w:color="00000A"/>
              <w:right w:val="single" w:sz="4" w:space="0" w:color="00000A"/>
            </w:tcBorders>
            <w:tcMar>
              <w:left w:w="108" w:type="dxa"/>
            </w:tcMar>
          </w:tcPr>
          <w:p w:rsidR="00B11233" w:rsidRDefault="00B11233" w:rsidP="00B11233">
            <w:pPr>
              <w:pStyle w:val="af3"/>
              <w:rPr>
                <w:sz w:val="16"/>
                <w:szCs w:val="16"/>
              </w:rPr>
            </w:pPr>
            <w:r>
              <w:rPr>
                <w:sz w:val="16"/>
                <w:szCs w:val="16"/>
              </w:rPr>
              <w:t>548076,53</w:t>
            </w:r>
          </w:p>
          <w:p w:rsidR="00B11233" w:rsidRDefault="00B11233" w:rsidP="00B11233">
            <w:pPr>
              <w:pStyle w:val="af3"/>
              <w:rPr>
                <w:sz w:val="16"/>
                <w:szCs w:val="16"/>
              </w:rPr>
            </w:pPr>
            <w:r>
              <w:rPr>
                <w:sz w:val="16"/>
                <w:szCs w:val="16"/>
              </w:rPr>
              <w:t>548076,76</w:t>
            </w:r>
          </w:p>
          <w:p w:rsidR="00B11233" w:rsidRDefault="00B11233" w:rsidP="00B11233">
            <w:pPr>
              <w:pStyle w:val="af3"/>
              <w:rPr>
                <w:sz w:val="16"/>
                <w:szCs w:val="16"/>
              </w:rPr>
            </w:pPr>
            <w:r>
              <w:rPr>
                <w:sz w:val="16"/>
                <w:szCs w:val="16"/>
              </w:rPr>
              <w:t>548074,76</w:t>
            </w:r>
          </w:p>
          <w:p w:rsidR="00B11233" w:rsidRPr="009C2B3A" w:rsidRDefault="00B11233" w:rsidP="00B11233">
            <w:pPr>
              <w:pStyle w:val="af3"/>
              <w:rPr>
                <w:sz w:val="16"/>
                <w:szCs w:val="16"/>
              </w:rPr>
            </w:pPr>
            <w:r>
              <w:rPr>
                <w:sz w:val="16"/>
                <w:szCs w:val="16"/>
              </w:rPr>
              <w:t>548074,53</w:t>
            </w:r>
          </w:p>
        </w:tc>
        <w:tc>
          <w:tcPr>
            <w:tcW w:w="1134" w:type="dxa"/>
            <w:tcBorders>
              <w:top w:val="single" w:sz="4" w:space="0" w:color="00000A"/>
              <w:left w:val="single" w:sz="4" w:space="0" w:color="00000A"/>
              <w:bottom w:val="single" w:sz="4" w:space="0" w:color="00000A"/>
              <w:right w:val="single" w:sz="4" w:space="0" w:color="00000A"/>
            </w:tcBorders>
            <w:tcMar>
              <w:left w:w="108" w:type="dxa"/>
            </w:tcMar>
          </w:tcPr>
          <w:p w:rsidR="00B11233" w:rsidRDefault="00B11233" w:rsidP="00B11233">
            <w:pPr>
              <w:pStyle w:val="af3"/>
              <w:rPr>
                <w:sz w:val="16"/>
                <w:szCs w:val="16"/>
              </w:rPr>
            </w:pPr>
            <w:r>
              <w:rPr>
                <w:sz w:val="16"/>
                <w:szCs w:val="16"/>
              </w:rPr>
              <w:t>2241960,38</w:t>
            </w:r>
          </w:p>
          <w:p w:rsidR="00B11233" w:rsidRDefault="00B11233" w:rsidP="00B11233">
            <w:pPr>
              <w:pStyle w:val="af3"/>
              <w:rPr>
                <w:sz w:val="16"/>
                <w:szCs w:val="16"/>
              </w:rPr>
            </w:pPr>
            <w:r>
              <w:rPr>
                <w:sz w:val="16"/>
                <w:szCs w:val="16"/>
              </w:rPr>
              <w:t>2241963,37</w:t>
            </w:r>
          </w:p>
          <w:p w:rsidR="00B11233" w:rsidRDefault="00B11233" w:rsidP="00B11233">
            <w:pPr>
              <w:pStyle w:val="af3"/>
              <w:rPr>
                <w:sz w:val="16"/>
                <w:szCs w:val="16"/>
              </w:rPr>
            </w:pPr>
            <w:r>
              <w:rPr>
                <w:sz w:val="16"/>
                <w:szCs w:val="16"/>
              </w:rPr>
              <w:t>2241963,52</w:t>
            </w:r>
          </w:p>
          <w:p w:rsidR="00B11233" w:rsidRPr="009C2B3A" w:rsidRDefault="00B11233" w:rsidP="00B11233">
            <w:pPr>
              <w:pStyle w:val="af3"/>
              <w:rPr>
                <w:sz w:val="16"/>
                <w:szCs w:val="16"/>
              </w:rPr>
            </w:pPr>
            <w:r>
              <w:rPr>
                <w:sz w:val="16"/>
                <w:szCs w:val="16"/>
              </w:rPr>
              <w:t>2241960,53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83321C" w:rsidRDefault="00B11233" w:rsidP="00B11233">
            <w:pPr>
              <w:pStyle w:val="af3"/>
              <w:jc w:val="center"/>
              <w:rPr>
                <w:color w:val="000000"/>
                <w:sz w:val="20"/>
                <w:szCs w:val="20"/>
              </w:rPr>
            </w:pPr>
            <w:r w:rsidRPr="0083321C">
              <w:rPr>
                <w:color w:val="000000"/>
                <w:sz w:val="20"/>
                <w:szCs w:val="20"/>
              </w:rPr>
              <w:t>2317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07390C" w:rsidRDefault="00B11233" w:rsidP="00B11233">
            <w:pPr>
              <w:pStyle w:val="af3"/>
              <w:jc w:val="center"/>
              <w:rPr>
                <w:color w:val="000000"/>
                <w:sz w:val="20"/>
                <w:szCs w:val="20"/>
              </w:rPr>
            </w:pPr>
            <w:r w:rsidRPr="0007390C">
              <w:rPr>
                <w:color w:val="000000"/>
                <w:sz w:val="20"/>
                <w:szCs w:val="20"/>
              </w:rPr>
              <w:t>463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07390C" w:rsidRDefault="00B11233" w:rsidP="00B11233">
            <w:pPr>
              <w:pStyle w:val="af3"/>
              <w:jc w:val="center"/>
              <w:rPr>
                <w:color w:val="000000"/>
                <w:sz w:val="20"/>
                <w:szCs w:val="20"/>
              </w:rPr>
            </w:pPr>
            <w:r w:rsidRPr="0007390C">
              <w:rPr>
                <w:color w:val="000000"/>
                <w:sz w:val="20"/>
                <w:szCs w:val="20"/>
              </w:rPr>
              <w:t>115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7E0D51" w:rsidRDefault="00B11233" w:rsidP="00073A62">
            <w:pPr>
              <w:pStyle w:val="af3"/>
              <w:rPr>
                <w:sz w:val="18"/>
                <w:szCs w:val="18"/>
              </w:rPr>
            </w:pPr>
            <w:r>
              <w:rPr>
                <w:sz w:val="18"/>
                <w:szCs w:val="18"/>
              </w:rPr>
              <w:t>5 лет</w:t>
            </w:r>
          </w:p>
        </w:tc>
        <w:tc>
          <w:tcPr>
            <w:tcW w:w="1107" w:type="dxa"/>
            <w:tcBorders>
              <w:top w:val="single" w:sz="4" w:space="0" w:color="00000A"/>
              <w:left w:val="single" w:sz="4" w:space="0" w:color="00000A"/>
              <w:bottom w:val="single" w:sz="4" w:space="0" w:color="00000A"/>
              <w:right w:val="single" w:sz="4" w:space="0" w:color="00000A"/>
            </w:tcBorders>
          </w:tcPr>
          <w:p w:rsidR="00B11233" w:rsidRPr="0083321C" w:rsidRDefault="00B11233" w:rsidP="00B11233">
            <w:pPr>
              <w:pStyle w:val="af3"/>
              <w:jc w:val="center"/>
              <w:rPr>
                <w:color w:val="000000"/>
                <w:sz w:val="20"/>
                <w:szCs w:val="20"/>
              </w:rPr>
            </w:pPr>
            <w:r w:rsidRPr="0083321C">
              <w:rPr>
                <w:color w:val="000000"/>
                <w:sz w:val="20"/>
                <w:szCs w:val="20"/>
              </w:rPr>
              <w:t>2317</w:t>
            </w:r>
          </w:p>
        </w:tc>
      </w:tr>
      <w:tr w:rsidR="00B11233" w:rsidRPr="007E0D51" w:rsidTr="005C6C73">
        <w:trPr>
          <w:trHeight w:val="829"/>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Default="00B11233" w:rsidP="00B11233">
            <w:pPr>
              <w:pStyle w:val="af3"/>
              <w:rPr>
                <w:sz w:val="20"/>
                <w:szCs w:val="20"/>
              </w:rPr>
            </w:pPr>
            <w:r w:rsidRPr="009C2B3A">
              <w:rPr>
                <w:sz w:val="20"/>
                <w:szCs w:val="20"/>
              </w:rPr>
              <w:t xml:space="preserve">Лот № 3  - </w:t>
            </w:r>
          </w:p>
          <w:p w:rsidR="00B11233" w:rsidRPr="009C2B3A" w:rsidRDefault="00B11233" w:rsidP="00B11233">
            <w:pPr>
              <w:pStyle w:val="af3"/>
              <w:rPr>
                <w:sz w:val="20"/>
                <w:szCs w:val="20"/>
              </w:rPr>
            </w:pPr>
            <w:r>
              <w:rPr>
                <w:sz w:val="20"/>
                <w:szCs w:val="20"/>
              </w:rPr>
              <w:t>п. Полазна, ул. Дружбы, в районе дома  №8</w:t>
            </w:r>
          </w:p>
        </w:tc>
        <w:tc>
          <w:tcPr>
            <w:tcW w:w="586" w:type="dxa"/>
            <w:tcBorders>
              <w:top w:val="single" w:sz="4" w:space="0" w:color="00000A"/>
              <w:left w:val="single" w:sz="4" w:space="0" w:color="00000A"/>
              <w:bottom w:val="single" w:sz="4" w:space="0" w:color="00000A"/>
              <w:right w:val="single" w:sz="4" w:space="0" w:color="00000A"/>
            </w:tcBorders>
            <w:tcMar>
              <w:left w:w="108" w:type="dxa"/>
            </w:tcMar>
          </w:tcPr>
          <w:p w:rsidR="00B11233" w:rsidRPr="00FB0886" w:rsidRDefault="00B11233" w:rsidP="00B11233">
            <w:pPr>
              <w:pStyle w:val="af3"/>
              <w:rPr>
                <w:sz w:val="16"/>
                <w:szCs w:val="16"/>
              </w:rPr>
            </w:pPr>
            <w:r w:rsidRPr="00FB0886">
              <w:rPr>
                <w:sz w:val="16"/>
                <w:szCs w:val="16"/>
              </w:rPr>
              <w:t xml:space="preserve">т.1 </w:t>
            </w:r>
          </w:p>
          <w:p w:rsidR="00B11233" w:rsidRPr="00FB0886" w:rsidRDefault="00B11233" w:rsidP="00B11233">
            <w:pPr>
              <w:pStyle w:val="af3"/>
              <w:rPr>
                <w:sz w:val="16"/>
                <w:szCs w:val="16"/>
              </w:rPr>
            </w:pPr>
            <w:r w:rsidRPr="00FB0886">
              <w:rPr>
                <w:sz w:val="16"/>
                <w:szCs w:val="16"/>
              </w:rPr>
              <w:t>т.2</w:t>
            </w:r>
          </w:p>
          <w:p w:rsidR="00B11233" w:rsidRPr="00FB0886" w:rsidRDefault="00B11233" w:rsidP="00B11233">
            <w:pPr>
              <w:pStyle w:val="af3"/>
              <w:rPr>
                <w:sz w:val="16"/>
                <w:szCs w:val="16"/>
              </w:rPr>
            </w:pPr>
            <w:r w:rsidRPr="00FB0886">
              <w:rPr>
                <w:sz w:val="16"/>
                <w:szCs w:val="16"/>
              </w:rPr>
              <w:t>т.3</w:t>
            </w:r>
          </w:p>
          <w:p w:rsidR="00B11233" w:rsidRPr="00FB0886" w:rsidRDefault="00B11233" w:rsidP="00B11233">
            <w:pPr>
              <w:pStyle w:val="af3"/>
              <w:rPr>
                <w:sz w:val="16"/>
                <w:szCs w:val="16"/>
              </w:rPr>
            </w:pPr>
            <w:r w:rsidRPr="00FB0886">
              <w:rPr>
                <w:sz w:val="16"/>
                <w:szCs w:val="16"/>
              </w:rPr>
              <w:t>т.4</w:t>
            </w:r>
          </w:p>
        </w:tc>
        <w:tc>
          <w:tcPr>
            <w:tcW w:w="1001" w:type="dxa"/>
            <w:tcBorders>
              <w:top w:val="single" w:sz="4" w:space="0" w:color="00000A"/>
              <w:left w:val="single" w:sz="4" w:space="0" w:color="00000A"/>
              <w:bottom w:val="single" w:sz="4" w:space="0" w:color="00000A"/>
              <w:right w:val="single" w:sz="4" w:space="0" w:color="00000A"/>
            </w:tcBorders>
            <w:tcMar>
              <w:left w:w="108" w:type="dxa"/>
            </w:tcMar>
          </w:tcPr>
          <w:p w:rsidR="00B11233" w:rsidRDefault="00B11233" w:rsidP="00B11233">
            <w:pPr>
              <w:pStyle w:val="af3"/>
              <w:rPr>
                <w:sz w:val="16"/>
                <w:szCs w:val="16"/>
              </w:rPr>
            </w:pPr>
            <w:r>
              <w:rPr>
                <w:sz w:val="16"/>
                <w:szCs w:val="16"/>
              </w:rPr>
              <w:t>549474,50</w:t>
            </w:r>
          </w:p>
          <w:p w:rsidR="00B11233" w:rsidRDefault="00B11233" w:rsidP="00B11233">
            <w:pPr>
              <w:pStyle w:val="af3"/>
              <w:rPr>
                <w:sz w:val="16"/>
                <w:szCs w:val="16"/>
              </w:rPr>
            </w:pPr>
            <w:r>
              <w:rPr>
                <w:sz w:val="16"/>
                <w:szCs w:val="16"/>
              </w:rPr>
              <w:t>549472,76</w:t>
            </w:r>
          </w:p>
          <w:p w:rsidR="00B11233" w:rsidRDefault="00B11233" w:rsidP="00B11233">
            <w:pPr>
              <w:pStyle w:val="af3"/>
              <w:rPr>
                <w:sz w:val="16"/>
                <w:szCs w:val="16"/>
              </w:rPr>
            </w:pPr>
            <w:r>
              <w:rPr>
                <w:sz w:val="16"/>
                <w:szCs w:val="16"/>
              </w:rPr>
              <w:t>549471,26</w:t>
            </w:r>
          </w:p>
          <w:p w:rsidR="00B11233" w:rsidRPr="009C2B3A" w:rsidRDefault="00B11233" w:rsidP="00B11233">
            <w:pPr>
              <w:pStyle w:val="af3"/>
              <w:rPr>
                <w:sz w:val="16"/>
                <w:szCs w:val="16"/>
              </w:rPr>
            </w:pPr>
            <w:r>
              <w:rPr>
                <w:sz w:val="16"/>
                <w:szCs w:val="16"/>
              </w:rPr>
              <w:t>549473,00</w:t>
            </w:r>
          </w:p>
        </w:tc>
        <w:tc>
          <w:tcPr>
            <w:tcW w:w="1134" w:type="dxa"/>
            <w:tcBorders>
              <w:top w:val="single" w:sz="4" w:space="0" w:color="00000A"/>
              <w:left w:val="single" w:sz="4" w:space="0" w:color="00000A"/>
              <w:bottom w:val="single" w:sz="4" w:space="0" w:color="00000A"/>
              <w:right w:val="single" w:sz="4" w:space="0" w:color="00000A"/>
            </w:tcBorders>
            <w:tcMar>
              <w:left w:w="108" w:type="dxa"/>
            </w:tcMar>
          </w:tcPr>
          <w:p w:rsidR="00B11233" w:rsidRDefault="00B11233" w:rsidP="00B11233">
            <w:pPr>
              <w:pStyle w:val="af3"/>
              <w:rPr>
                <w:sz w:val="16"/>
                <w:szCs w:val="16"/>
              </w:rPr>
            </w:pPr>
            <w:r>
              <w:rPr>
                <w:sz w:val="16"/>
                <w:szCs w:val="16"/>
              </w:rPr>
              <w:t>2240867,67</w:t>
            </w:r>
          </w:p>
          <w:p w:rsidR="00B11233" w:rsidRDefault="00B11233" w:rsidP="00B11233">
            <w:pPr>
              <w:pStyle w:val="af3"/>
              <w:rPr>
                <w:sz w:val="16"/>
                <w:szCs w:val="16"/>
              </w:rPr>
            </w:pPr>
            <w:r>
              <w:rPr>
                <w:sz w:val="16"/>
                <w:szCs w:val="16"/>
              </w:rPr>
              <w:t>2240868,67</w:t>
            </w:r>
          </w:p>
          <w:p w:rsidR="00B11233" w:rsidRDefault="00B11233" w:rsidP="00B11233">
            <w:pPr>
              <w:pStyle w:val="af3"/>
              <w:rPr>
                <w:sz w:val="16"/>
                <w:szCs w:val="16"/>
              </w:rPr>
            </w:pPr>
            <w:r>
              <w:rPr>
                <w:sz w:val="16"/>
                <w:szCs w:val="16"/>
              </w:rPr>
              <w:t>2240866,07</w:t>
            </w:r>
          </w:p>
          <w:p w:rsidR="00B11233" w:rsidRPr="009C2B3A" w:rsidRDefault="00B11233" w:rsidP="00B11233">
            <w:pPr>
              <w:pStyle w:val="af3"/>
              <w:rPr>
                <w:sz w:val="16"/>
                <w:szCs w:val="16"/>
              </w:rPr>
            </w:pPr>
            <w:r>
              <w:rPr>
                <w:sz w:val="16"/>
                <w:szCs w:val="16"/>
              </w:rPr>
              <w:t>2240865,07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83321C" w:rsidRDefault="00B11233" w:rsidP="00B11233">
            <w:pPr>
              <w:pStyle w:val="af3"/>
              <w:jc w:val="center"/>
              <w:rPr>
                <w:color w:val="000000"/>
                <w:sz w:val="20"/>
                <w:szCs w:val="20"/>
              </w:rPr>
            </w:pPr>
            <w:r w:rsidRPr="0083321C">
              <w:rPr>
                <w:color w:val="000000"/>
                <w:sz w:val="20"/>
                <w:szCs w:val="20"/>
              </w:rPr>
              <w:t>2646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07390C" w:rsidRDefault="00B11233" w:rsidP="00B11233">
            <w:pPr>
              <w:pStyle w:val="af3"/>
              <w:jc w:val="center"/>
              <w:rPr>
                <w:color w:val="000000"/>
                <w:sz w:val="20"/>
                <w:szCs w:val="20"/>
              </w:rPr>
            </w:pPr>
            <w:r w:rsidRPr="0007390C">
              <w:rPr>
                <w:color w:val="000000"/>
                <w:sz w:val="20"/>
                <w:szCs w:val="20"/>
              </w:rPr>
              <w:t>529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07390C" w:rsidRDefault="00B11233" w:rsidP="00B11233">
            <w:pPr>
              <w:pStyle w:val="af3"/>
              <w:jc w:val="center"/>
              <w:rPr>
                <w:color w:val="000000"/>
                <w:sz w:val="20"/>
                <w:szCs w:val="20"/>
              </w:rPr>
            </w:pPr>
            <w:r w:rsidRPr="0007390C">
              <w:rPr>
                <w:color w:val="000000"/>
                <w:sz w:val="20"/>
                <w:szCs w:val="20"/>
              </w:rPr>
              <w:t>132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7E0D51" w:rsidRDefault="00B11233" w:rsidP="00073A62">
            <w:pPr>
              <w:pStyle w:val="af3"/>
              <w:rPr>
                <w:sz w:val="18"/>
                <w:szCs w:val="18"/>
              </w:rPr>
            </w:pPr>
            <w:r>
              <w:rPr>
                <w:sz w:val="18"/>
                <w:szCs w:val="18"/>
              </w:rPr>
              <w:t>5 лет</w:t>
            </w:r>
          </w:p>
        </w:tc>
        <w:tc>
          <w:tcPr>
            <w:tcW w:w="1107" w:type="dxa"/>
            <w:tcBorders>
              <w:top w:val="single" w:sz="4" w:space="0" w:color="00000A"/>
              <w:left w:val="single" w:sz="4" w:space="0" w:color="00000A"/>
              <w:bottom w:val="single" w:sz="4" w:space="0" w:color="00000A"/>
              <w:right w:val="single" w:sz="4" w:space="0" w:color="00000A"/>
            </w:tcBorders>
          </w:tcPr>
          <w:p w:rsidR="00B11233" w:rsidRPr="0083321C" w:rsidRDefault="00B11233" w:rsidP="00B11233">
            <w:pPr>
              <w:pStyle w:val="af3"/>
              <w:jc w:val="center"/>
              <w:rPr>
                <w:color w:val="000000"/>
                <w:sz w:val="20"/>
                <w:szCs w:val="20"/>
              </w:rPr>
            </w:pPr>
            <w:r w:rsidRPr="0083321C">
              <w:rPr>
                <w:color w:val="000000"/>
                <w:sz w:val="20"/>
                <w:szCs w:val="20"/>
              </w:rPr>
              <w:t>2646</w:t>
            </w:r>
          </w:p>
        </w:tc>
      </w:tr>
      <w:tr w:rsidR="00B11233" w:rsidRPr="007E0D51" w:rsidTr="005C6C73">
        <w:trPr>
          <w:trHeight w:val="566"/>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Default="00B11233" w:rsidP="00B11233">
            <w:pPr>
              <w:pStyle w:val="af3"/>
              <w:rPr>
                <w:sz w:val="20"/>
                <w:szCs w:val="20"/>
              </w:rPr>
            </w:pPr>
            <w:r w:rsidRPr="009C2B3A">
              <w:rPr>
                <w:sz w:val="20"/>
                <w:szCs w:val="20"/>
              </w:rPr>
              <w:t xml:space="preserve">Лот № 4 </w:t>
            </w:r>
            <w:r>
              <w:rPr>
                <w:sz w:val="20"/>
                <w:szCs w:val="20"/>
              </w:rPr>
              <w:t>–</w:t>
            </w:r>
            <w:r w:rsidRPr="009C2B3A">
              <w:rPr>
                <w:sz w:val="20"/>
                <w:szCs w:val="20"/>
              </w:rPr>
              <w:t xml:space="preserve"> </w:t>
            </w:r>
          </w:p>
          <w:p w:rsidR="00B11233" w:rsidRPr="009C2B3A" w:rsidRDefault="00B11233" w:rsidP="00B11233">
            <w:pPr>
              <w:pStyle w:val="af3"/>
              <w:rPr>
                <w:sz w:val="20"/>
                <w:szCs w:val="20"/>
              </w:rPr>
            </w:pPr>
            <w:r>
              <w:rPr>
                <w:sz w:val="20"/>
                <w:szCs w:val="20"/>
              </w:rPr>
              <w:t>п. Полазна, ул. Парковая, в районе дома №10</w:t>
            </w:r>
          </w:p>
        </w:tc>
        <w:tc>
          <w:tcPr>
            <w:tcW w:w="586" w:type="dxa"/>
            <w:tcBorders>
              <w:top w:val="single" w:sz="4" w:space="0" w:color="00000A"/>
              <w:left w:val="single" w:sz="4" w:space="0" w:color="00000A"/>
              <w:bottom w:val="single" w:sz="4" w:space="0" w:color="00000A"/>
              <w:right w:val="single" w:sz="4" w:space="0" w:color="00000A"/>
            </w:tcBorders>
            <w:tcMar>
              <w:left w:w="108" w:type="dxa"/>
            </w:tcMar>
          </w:tcPr>
          <w:p w:rsidR="00B11233" w:rsidRPr="00FB0886" w:rsidRDefault="00B11233" w:rsidP="00B11233">
            <w:pPr>
              <w:pStyle w:val="af3"/>
              <w:rPr>
                <w:sz w:val="16"/>
                <w:szCs w:val="16"/>
              </w:rPr>
            </w:pPr>
            <w:r w:rsidRPr="00FB0886">
              <w:rPr>
                <w:sz w:val="16"/>
                <w:szCs w:val="16"/>
              </w:rPr>
              <w:t xml:space="preserve">т.1 </w:t>
            </w:r>
          </w:p>
          <w:p w:rsidR="00B11233" w:rsidRPr="00FB0886" w:rsidRDefault="00B11233" w:rsidP="00B11233">
            <w:pPr>
              <w:pStyle w:val="af3"/>
              <w:rPr>
                <w:sz w:val="16"/>
                <w:szCs w:val="16"/>
              </w:rPr>
            </w:pPr>
            <w:r w:rsidRPr="00FB0886">
              <w:rPr>
                <w:sz w:val="16"/>
                <w:szCs w:val="16"/>
              </w:rPr>
              <w:t>т.2</w:t>
            </w:r>
          </w:p>
          <w:p w:rsidR="00B11233" w:rsidRPr="00FB0886" w:rsidRDefault="00B11233" w:rsidP="00B11233">
            <w:pPr>
              <w:pStyle w:val="af3"/>
              <w:rPr>
                <w:sz w:val="16"/>
                <w:szCs w:val="16"/>
              </w:rPr>
            </w:pPr>
            <w:r w:rsidRPr="00FB0886">
              <w:rPr>
                <w:sz w:val="16"/>
                <w:szCs w:val="16"/>
              </w:rPr>
              <w:t>т.3</w:t>
            </w:r>
          </w:p>
          <w:p w:rsidR="00B11233" w:rsidRPr="00FB0886" w:rsidRDefault="00B11233" w:rsidP="00B11233">
            <w:pPr>
              <w:pStyle w:val="af3"/>
              <w:rPr>
                <w:sz w:val="16"/>
                <w:szCs w:val="16"/>
              </w:rPr>
            </w:pPr>
            <w:r w:rsidRPr="00FB0886">
              <w:rPr>
                <w:sz w:val="16"/>
                <w:szCs w:val="16"/>
              </w:rPr>
              <w:t>т.4</w:t>
            </w:r>
          </w:p>
        </w:tc>
        <w:tc>
          <w:tcPr>
            <w:tcW w:w="1001" w:type="dxa"/>
            <w:tcBorders>
              <w:top w:val="single" w:sz="4" w:space="0" w:color="00000A"/>
              <w:left w:val="single" w:sz="4" w:space="0" w:color="00000A"/>
              <w:bottom w:val="single" w:sz="4" w:space="0" w:color="00000A"/>
              <w:right w:val="single" w:sz="4" w:space="0" w:color="00000A"/>
            </w:tcBorders>
            <w:tcMar>
              <w:left w:w="108" w:type="dxa"/>
            </w:tcMar>
          </w:tcPr>
          <w:p w:rsidR="00B11233" w:rsidRDefault="00B11233" w:rsidP="00B11233">
            <w:pPr>
              <w:pStyle w:val="af3"/>
              <w:rPr>
                <w:sz w:val="16"/>
                <w:szCs w:val="16"/>
              </w:rPr>
            </w:pPr>
            <w:r>
              <w:rPr>
                <w:sz w:val="16"/>
                <w:szCs w:val="16"/>
              </w:rPr>
              <w:t>549500,84</w:t>
            </w:r>
          </w:p>
          <w:p w:rsidR="00B11233" w:rsidRDefault="00B11233" w:rsidP="00B11233">
            <w:pPr>
              <w:pStyle w:val="af3"/>
              <w:rPr>
                <w:sz w:val="16"/>
                <w:szCs w:val="16"/>
              </w:rPr>
            </w:pPr>
            <w:r>
              <w:rPr>
                <w:sz w:val="16"/>
                <w:szCs w:val="16"/>
              </w:rPr>
              <w:t>549499,24</w:t>
            </w:r>
          </w:p>
          <w:p w:rsidR="00B11233" w:rsidRDefault="00B11233" w:rsidP="00B11233">
            <w:pPr>
              <w:pStyle w:val="af3"/>
              <w:rPr>
                <w:sz w:val="16"/>
                <w:szCs w:val="16"/>
              </w:rPr>
            </w:pPr>
            <w:r>
              <w:rPr>
                <w:sz w:val="16"/>
                <w:szCs w:val="16"/>
              </w:rPr>
              <w:t>549498,68</w:t>
            </w:r>
          </w:p>
          <w:p w:rsidR="00B11233" w:rsidRPr="009C2B3A" w:rsidRDefault="00B11233" w:rsidP="00B11233">
            <w:pPr>
              <w:pStyle w:val="af3"/>
              <w:rPr>
                <w:sz w:val="16"/>
                <w:szCs w:val="16"/>
              </w:rPr>
            </w:pPr>
            <w:r>
              <w:rPr>
                <w:sz w:val="16"/>
                <w:szCs w:val="16"/>
              </w:rPr>
              <w:t>549500,28</w:t>
            </w:r>
          </w:p>
        </w:tc>
        <w:tc>
          <w:tcPr>
            <w:tcW w:w="1134" w:type="dxa"/>
            <w:tcBorders>
              <w:top w:val="single" w:sz="4" w:space="0" w:color="00000A"/>
              <w:left w:val="single" w:sz="4" w:space="0" w:color="00000A"/>
              <w:bottom w:val="single" w:sz="4" w:space="0" w:color="00000A"/>
              <w:right w:val="single" w:sz="4" w:space="0" w:color="00000A"/>
            </w:tcBorders>
            <w:tcMar>
              <w:left w:w="108" w:type="dxa"/>
            </w:tcMar>
          </w:tcPr>
          <w:p w:rsidR="00B11233" w:rsidRDefault="00B11233" w:rsidP="00B11233">
            <w:pPr>
              <w:pStyle w:val="af3"/>
              <w:rPr>
                <w:sz w:val="16"/>
                <w:szCs w:val="16"/>
              </w:rPr>
            </w:pPr>
            <w:r>
              <w:rPr>
                <w:sz w:val="16"/>
                <w:szCs w:val="16"/>
              </w:rPr>
              <w:t>2241540,89</w:t>
            </w:r>
          </w:p>
          <w:p w:rsidR="00B11233" w:rsidRDefault="00B11233" w:rsidP="00B11233">
            <w:pPr>
              <w:pStyle w:val="af3"/>
              <w:rPr>
                <w:sz w:val="16"/>
                <w:szCs w:val="16"/>
              </w:rPr>
            </w:pPr>
            <w:r>
              <w:rPr>
                <w:sz w:val="16"/>
                <w:szCs w:val="16"/>
              </w:rPr>
              <w:t>2241541,73</w:t>
            </w:r>
          </w:p>
          <w:p w:rsidR="00B11233" w:rsidRDefault="00B11233" w:rsidP="00B11233">
            <w:pPr>
              <w:pStyle w:val="af3"/>
              <w:rPr>
                <w:sz w:val="16"/>
                <w:szCs w:val="16"/>
              </w:rPr>
            </w:pPr>
            <w:r>
              <w:rPr>
                <w:sz w:val="16"/>
                <w:szCs w:val="16"/>
              </w:rPr>
              <w:t>2241540,67</w:t>
            </w:r>
          </w:p>
          <w:p w:rsidR="00B11233" w:rsidRPr="009C2B3A" w:rsidRDefault="00B11233" w:rsidP="00B11233">
            <w:pPr>
              <w:pStyle w:val="af3"/>
              <w:rPr>
                <w:sz w:val="16"/>
                <w:szCs w:val="16"/>
              </w:rPr>
            </w:pPr>
            <w:r>
              <w:rPr>
                <w:sz w:val="16"/>
                <w:szCs w:val="16"/>
              </w:rPr>
              <w:t>2241539,83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83321C" w:rsidRDefault="00B11233" w:rsidP="00B11233">
            <w:pPr>
              <w:pStyle w:val="af3"/>
              <w:jc w:val="center"/>
              <w:rPr>
                <w:color w:val="000000"/>
                <w:sz w:val="20"/>
                <w:szCs w:val="20"/>
              </w:rPr>
            </w:pPr>
            <w:r w:rsidRPr="0083321C">
              <w:rPr>
                <w:color w:val="000000"/>
                <w:sz w:val="20"/>
                <w:szCs w:val="20"/>
              </w:rPr>
              <w:t>2061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07390C" w:rsidRDefault="00B11233" w:rsidP="00B11233">
            <w:pPr>
              <w:pStyle w:val="af3"/>
              <w:jc w:val="center"/>
              <w:rPr>
                <w:color w:val="000000"/>
                <w:sz w:val="20"/>
                <w:szCs w:val="20"/>
              </w:rPr>
            </w:pPr>
            <w:r w:rsidRPr="0007390C">
              <w:rPr>
                <w:color w:val="000000"/>
                <w:sz w:val="20"/>
                <w:szCs w:val="20"/>
              </w:rPr>
              <w:t>412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07390C" w:rsidRDefault="00B11233" w:rsidP="00B11233">
            <w:pPr>
              <w:pStyle w:val="af3"/>
              <w:jc w:val="center"/>
              <w:rPr>
                <w:color w:val="000000"/>
                <w:sz w:val="20"/>
                <w:szCs w:val="20"/>
              </w:rPr>
            </w:pPr>
            <w:r w:rsidRPr="0007390C">
              <w:rPr>
                <w:color w:val="000000"/>
                <w:sz w:val="20"/>
                <w:szCs w:val="20"/>
              </w:rPr>
              <w:t>103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7E0D51" w:rsidRDefault="00B11233" w:rsidP="00073A62">
            <w:pPr>
              <w:pStyle w:val="af3"/>
              <w:rPr>
                <w:sz w:val="18"/>
                <w:szCs w:val="18"/>
              </w:rPr>
            </w:pPr>
            <w:r>
              <w:rPr>
                <w:sz w:val="18"/>
                <w:szCs w:val="18"/>
              </w:rPr>
              <w:t>5 лет</w:t>
            </w:r>
          </w:p>
        </w:tc>
        <w:tc>
          <w:tcPr>
            <w:tcW w:w="1107" w:type="dxa"/>
            <w:tcBorders>
              <w:top w:val="single" w:sz="4" w:space="0" w:color="00000A"/>
              <w:left w:val="single" w:sz="4" w:space="0" w:color="00000A"/>
              <w:bottom w:val="single" w:sz="4" w:space="0" w:color="00000A"/>
              <w:right w:val="single" w:sz="4" w:space="0" w:color="00000A"/>
            </w:tcBorders>
          </w:tcPr>
          <w:p w:rsidR="00B11233" w:rsidRPr="0083321C" w:rsidRDefault="00B11233" w:rsidP="00B11233">
            <w:pPr>
              <w:pStyle w:val="af3"/>
              <w:jc w:val="center"/>
              <w:rPr>
                <w:color w:val="000000"/>
                <w:sz w:val="20"/>
                <w:szCs w:val="20"/>
              </w:rPr>
            </w:pPr>
            <w:r w:rsidRPr="0083321C">
              <w:rPr>
                <w:color w:val="000000"/>
                <w:sz w:val="20"/>
                <w:szCs w:val="20"/>
              </w:rPr>
              <w:t>2061</w:t>
            </w:r>
          </w:p>
        </w:tc>
      </w:tr>
      <w:tr w:rsidR="00B11233" w:rsidRPr="007E0D51" w:rsidTr="005C6C73">
        <w:trPr>
          <w:trHeight w:val="566"/>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Default="00B11233" w:rsidP="00B11233">
            <w:pPr>
              <w:pStyle w:val="af3"/>
              <w:rPr>
                <w:sz w:val="20"/>
                <w:szCs w:val="20"/>
              </w:rPr>
            </w:pPr>
            <w:r w:rsidRPr="009C2B3A">
              <w:rPr>
                <w:sz w:val="20"/>
                <w:szCs w:val="20"/>
              </w:rPr>
              <w:t xml:space="preserve">Лот № 5 </w:t>
            </w:r>
            <w:r>
              <w:rPr>
                <w:sz w:val="20"/>
                <w:szCs w:val="20"/>
              </w:rPr>
              <w:t>–</w:t>
            </w:r>
            <w:r w:rsidRPr="009C2B3A">
              <w:rPr>
                <w:sz w:val="20"/>
                <w:szCs w:val="20"/>
              </w:rPr>
              <w:t xml:space="preserve"> </w:t>
            </w:r>
          </w:p>
          <w:p w:rsidR="00B11233" w:rsidRPr="009C2B3A" w:rsidRDefault="00B11233" w:rsidP="00B11233">
            <w:pPr>
              <w:pStyle w:val="af3"/>
              <w:rPr>
                <w:sz w:val="20"/>
                <w:szCs w:val="20"/>
              </w:rPr>
            </w:pPr>
            <w:r>
              <w:rPr>
                <w:sz w:val="20"/>
                <w:szCs w:val="20"/>
              </w:rPr>
              <w:t>п. Дивья, ул. Нефтяников, в районе дома № 2</w:t>
            </w:r>
          </w:p>
        </w:tc>
        <w:tc>
          <w:tcPr>
            <w:tcW w:w="586" w:type="dxa"/>
            <w:tcBorders>
              <w:top w:val="single" w:sz="4" w:space="0" w:color="00000A"/>
              <w:left w:val="single" w:sz="4" w:space="0" w:color="00000A"/>
              <w:bottom w:val="single" w:sz="4" w:space="0" w:color="00000A"/>
              <w:right w:val="single" w:sz="4" w:space="0" w:color="00000A"/>
            </w:tcBorders>
            <w:tcMar>
              <w:left w:w="108" w:type="dxa"/>
            </w:tcMar>
          </w:tcPr>
          <w:p w:rsidR="00B11233" w:rsidRPr="00FB0886" w:rsidRDefault="00B11233" w:rsidP="00B11233">
            <w:pPr>
              <w:pStyle w:val="af3"/>
              <w:rPr>
                <w:sz w:val="16"/>
                <w:szCs w:val="16"/>
              </w:rPr>
            </w:pPr>
            <w:r w:rsidRPr="00FB0886">
              <w:rPr>
                <w:sz w:val="16"/>
                <w:szCs w:val="16"/>
              </w:rPr>
              <w:t xml:space="preserve">т.1 </w:t>
            </w:r>
          </w:p>
          <w:p w:rsidR="00B11233" w:rsidRPr="00FB0886" w:rsidRDefault="00B11233" w:rsidP="00B11233">
            <w:pPr>
              <w:pStyle w:val="af3"/>
              <w:rPr>
                <w:sz w:val="16"/>
                <w:szCs w:val="16"/>
              </w:rPr>
            </w:pPr>
            <w:r w:rsidRPr="00FB0886">
              <w:rPr>
                <w:sz w:val="16"/>
                <w:szCs w:val="16"/>
              </w:rPr>
              <w:t>т.2</w:t>
            </w:r>
          </w:p>
          <w:p w:rsidR="00B11233" w:rsidRPr="00FB0886" w:rsidRDefault="00B11233" w:rsidP="00B11233">
            <w:pPr>
              <w:pStyle w:val="af3"/>
              <w:rPr>
                <w:sz w:val="16"/>
                <w:szCs w:val="16"/>
              </w:rPr>
            </w:pPr>
            <w:r w:rsidRPr="00FB0886">
              <w:rPr>
                <w:sz w:val="16"/>
                <w:szCs w:val="16"/>
              </w:rPr>
              <w:t>т.3</w:t>
            </w:r>
          </w:p>
          <w:p w:rsidR="00B11233" w:rsidRPr="00FB0886" w:rsidRDefault="00B11233" w:rsidP="00B11233">
            <w:pPr>
              <w:pStyle w:val="af3"/>
              <w:rPr>
                <w:sz w:val="16"/>
                <w:szCs w:val="16"/>
              </w:rPr>
            </w:pPr>
            <w:r w:rsidRPr="00FB0886">
              <w:rPr>
                <w:sz w:val="16"/>
                <w:szCs w:val="16"/>
              </w:rPr>
              <w:t>т.4</w:t>
            </w:r>
          </w:p>
        </w:tc>
        <w:tc>
          <w:tcPr>
            <w:tcW w:w="1001" w:type="dxa"/>
            <w:tcBorders>
              <w:top w:val="single" w:sz="4" w:space="0" w:color="00000A"/>
              <w:left w:val="single" w:sz="4" w:space="0" w:color="00000A"/>
              <w:bottom w:val="single" w:sz="4" w:space="0" w:color="00000A"/>
              <w:right w:val="single" w:sz="4" w:space="0" w:color="00000A"/>
            </w:tcBorders>
            <w:tcMar>
              <w:left w:w="108" w:type="dxa"/>
            </w:tcMar>
          </w:tcPr>
          <w:p w:rsidR="00B11233" w:rsidRDefault="00B11233" w:rsidP="00B11233">
            <w:pPr>
              <w:pStyle w:val="af3"/>
              <w:rPr>
                <w:sz w:val="16"/>
                <w:szCs w:val="16"/>
              </w:rPr>
            </w:pPr>
            <w:r>
              <w:rPr>
                <w:sz w:val="16"/>
                <w:szCs w:val="16"/>
              </w:rPr>
              <w:t>548543,51</w:t>
            </w:r>
          </w:p>
          <w:p w:rsidR="00B11233" w:rsidRDefault="00B11233" w:rsidP="00B11233">
            <w:pPr>
              <w:pStyle w:val="af3"/>
              <w:rPr>
                <w:sz w:val="16"/>
                <w:szCs w:val="16"/>
              </w:rPr>
            </w:pPr>
            <w:r>
              <w:rPr>
                <w:sz w:val="16"/>
                <w:szCs w:val="16"/>
              </w:rPr>
              <w:t>548543,51</w:t>
            </w:r>
          </w:p>
          <w:p w:rsidR="00B11233" w:rsidRDefault="00B11233" w:rsidP="00B11233">
            <w:pPr>
              <w:pStyle w:val="af3"/>
              <w:rPr>
                <w:sz w:val="16"/>
                <w:szCs w:val="16"/>
              </w:rPr>
            </w:pPr>
            <w:r>
              <w:rPr>
                <w:sz w:val="16"/>
                <w:szCs w:val="16"/>
              </w:rPr>
              <w:t>548542,31</w:t>
            </w:r>
          </w:p>
          <w:p w:rsidR="00B11233" w:rsidRPr="009C2B3A" w:rsidRDefault="00B11233" w:rsidP="00B11233">
            <w:pPr>
              <w:pStyle w:val="af3"/>
              <w:rPr>
                <w:sz w:val="16"/>
                <w:szCs w:val="16"/>
              </w:rPr>
            </w:pPr>
            <w:r>
              <w:rPr>
                <w:sz w:val="16"/>
                <w:szCs w:val="16"/>
              </w:rPr>
              <w:t>548542,31</w:t>
            </w:r>
          </w:p>
        </w:tc>
        <w:tc>
          <w:tcPr>
            <w:tcW w:w="1134" w:type="dxa"/>
            <w:tcBorders>
              <w:top w:val="single" w:sz="4" w:space="0" w:color="00000A"/>
              <w:left w:val="single" w:sz="4" w:space="0" w:color="00000A"/>
              <w:bottom w:val="single" w:sz="4" w:space="0" w:color="00000A"/>
              <w:right w:val="single" w:sz="4" w:space="0" w:color="00000A"/>
            </w:tcBorders>
            <w:tcMar>
              <w:left w:w="108" w:type="dxa"/>
            </w:tcMar>
          </w:tcPr>
          <w:p w:rsidR="00B11233" w:rsidRDefault="00B11233" w:rsidP="00B11233">
            <w:pPr>
              <w:pStyle w:val="af3"/>
              <w:rPr>
                <w:sz w:val="16"/>
                <w:szCs w:val="16"/>
              </w:rPr>
            </w:pPr>
            <w:r>
              <w:rPr>
                <w:sz w:val="16"/>
                <w:szCs w:val="16"/>
              </w:rPr>
              <w:t>2253206,72</w:t>
            </w:r>
          </w:p>
          <w:p w:rsidR="00B11233" w:rsidRDefault="00B11233" w:rsidP="00B11233">
            <w:pPr>
              <w:pStyle w:val="af3"/>
              <w:rPr>
                <w:sz w:val="16"/>
                <w:szCs w:val="16"/>
              </w:rPr>
            </w:pPr>
            <w:r>
              <w:rPr>
                <w:sz w:val="16"/>
                <w:szCs w:val="16"/>
              </w:rPr>
              <w:t>2253209,72</w:t>
            </w:r>
          </w:p>
          <w:p w:rsidR="00B11233" w:rsidRDefault="00B11233" w:rsidP="00B11233">
            <w:pPr>
              <w:pStyle w:val="af3"/>
              <w:rPr>
                <w:sz w:val="16"/>
                <w:szCs w:val="16"/>
              </w:rPr>
            </w:pPr>
            <w:r>
              <w:rPr>
                <w:sz w:val="16"/>
                <w:szCs w:val="16"/>
              </w:rPr>
              <w:t>2253209,72</w:t>
            </w:r>
          </w:p>
          <w:p w:rsidR="00B11233" w:rsidRPr="009C2B3A" w:rsidRDefault="00B11233" w:rsidP="00B11233">
            <w:pPr>
              <w:pStyle w:val="af3"/>
              <w:rPr>
                <w:sz w:val="16"/>
                <w:szCs w:val="16"/>
              </w:rPr>
            </w:pPr>
            <w:r>
              <w:rPr>
                <w:sz w:val="16"/>
                <w:szCs w:val="16"/>
              </w:rPr>
              <w:t>2253206,72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83321C" w:rsidRDefault="00B11233" w:rsidP="00B11233">
            <w:pPr>
              <w:pStyle w:val="af3"/>
              <w:jc w:val="center"/>
              <w:rPr>
                <w:color w:val="000000"/>
                <w:sz w:val="20"/>
                <w:szCs w:val="20"/>
              </w:rPr>
            </w:pPr>
            <w:r w:rsidRPr="0083321C">
              <w:rPr>
                <w:color w:val="000000"/>
                <w:sz w:val="20"/>
                <w:szCs w:val="20"/>
              </w:rPr>
              <w:t>2317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07390C" w:rsidRDefault="00B11233" w:rsidP="00B11233">
            <w:pPr>
              <w:pStyle w:val="af3"/>
              <w:jc w:val="center"/>
              <w:rPr>
                <w:color w:val="000000"/>
                <w:sz w:val="20"/>
                <w:szCs w:val="20"/>
              </w:rPr>
            </w:pPr>
            <w:r w:rsidRPr="0007390C">
              <w:rPr>
                <w:color w:val="000000"/>
                <w:sz w:val="20"/>
                <w:szCs w:val="20"/>
              </w:rPr>
              <w:t>463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07390C" w:rsidRDefault="00B11233" w:rsidP="00B11233">
            <w:pPr>
              <w:pStyle w:val="af3"/>
              <w:jc w:val="center"/>
              <w:rPr>
                <w:color w:val="000000"/>
                <w:sz w:val="20"/>
                <w:szCs w:val="20"/>
              </w:rPr>
            </w:pPr>
            <w:r w:rsidRPr="0007390C">
              <w:rPr>
                <w:color w:val="000000"/>
                <w:sz w:val="20"/>
                <w:szCs w:val="20"/>
              </w:rPr>
              <w:t>115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1233" w:rsidRPr="007E0D51" w:rsidRDefault="00B11233" w:rsidP="00073A62">
            <w:pPr>
              <w:pStyle w:val="af3"/>
              <w:rPr>
                <w:sz w:val="18"/>
                <w:szCs w:val="18"/>
              </w:rPr>
            </w:pPr>
            <w:r>
              <w:rPr>
                <w:sz w:val="18"/>
                <w:szCs w:val="18"/>
              </w:rPr>
              <w:t>5 лет</w:t>
            </w:r>
          </w:p>
        </w:tc>
        <w:tc>
          <w:tcPr>
            <w:tcW w:w="1107" w:type="dxa"/>
            <w:tcBorders>
              <w:top w:val="single" w:sz="4" w:space="0" w:color="00000A"/>
              <w:left w:val="single" w:sz="4" w:space="0" w:color="00000A"/>
              <w:bottom w:val="single" w:sz="4" w:space="0" w:color="00000A"/>
              <w:right w:val="single" w:sz="4" w:space="0" w:color="00000A"/>
            </w:tcBorders>
          </w:tcPr>
          <w:p w:rsidR="00B11233" w:rsidRPr="0083321C" w:rsidRDefault="00B11233" w:rsidP="00B11233">
            <w:pPr>
              <w:pStyle w:val="af3"/>
              <w:jc w:val="center"/>
              <w:rPr>
                <w:color w:val="000000"/>
                <w:sz w:val="20"/>
                <w:szCs w:val="20"/>
              </w:rPr>
            </w:pPr>
            <w:r w:rsidRPr="0083321C">
              <w:rPr>
                <w:color w:val="000000"/>
                <w:sz w:val="20"/>
                <w:szCs w:val="20"/>
              </w:rPr>
              <w:t>2317</w:t>
            </w:r>
          </w:p>
        </w:tc>
      </w:tr>
    </w:tbl>
    <w:p w:rsidR="00247BF6" w:rsidRDefault="00B11233" w:rsidP="00247BF6">
      <w:pPr>
        <w:ind w:firstLine="708"/>
        <w:jc w:val="both"/>
      </w:pPr>
      <w:r>
        <w:t>М</w:t>
      </w:r>
      <w:r w:rsidR="00247BF6" w:rsidRPr="00073A62">
        <w:t>еста для размещения рекламных конструкций указаны, согласно схеме, утвержденной постановлением администрации Добрянского муниципального района от 14.10.2016 № 708.</w:t>
      </w:r>
    </w:p>
    <w:p w:rsidR="007E0D51" w:rsidRDefault="007E0D51" w:rsidP="00247BF6">
      <w:pPr>
        <w:ind w:firstLine="708"/>
        <w:jc w:val="both"/>
      </w:pPr>
    </w:p>
    <w:p w:rsidR="00B11233" w:rsidRDefault="00B11233" w:rsidP="00247BF6">
      <w:pPr>
        <w:ind w:firstLine="708"/>
        <w:jc w:val="both"/>
      </w:pPr>
    </w:p>
    <w:p w:rsidR="007E0D51" w:rsidRPr="005C6C73" w:rsidRDefault="005C6C73" w:rsidP="007E0D51">
      <w:pPr>
        <w:ind w:firstLine="708"/>
        <w:jc w:val="both"/>
        <w:rPr>
          <w:b/>
        </w:rPr>
      </w:pPr>
      <w:r w:rsidRPr="005C6C73">
        <w:rPr>
          <w:b/>
        </w:rPr>
        <w:lastRenderedPageBreak/>
        <w:t>5</w:t>
      </w:r>
      <w:r w:rsidR="007E0D51" w:rsidRPr="005C6C73">
        <w:rPr>
          <w:b/>
        </w:rPr>
        <w:t>. Начальная (минимальная) цена права на заключение договора</w:t>
      </w:r>
    </w:p>
    <w:p w:rsidR="007E0D51" w:rsidRPr="001817E4" w:rsidRDefault="007E0D51" w:rsidP="007E0D51">
      <w:pPr>
        <w:ind w:firstLine="540"/>
        <w:jc w:val="both"/>
      </w:pPr>
      <w:r w:rsidRPr="001817E4">
        <w:t>Начальная цена за право заключения договора на установку и эксплуатацию рекламной конструкции - минимальная цена, по которой предлагается для продажи право на заключение договора. Начальная цена определена на основании отчета независимого оценщика</w:t>
      </w:r>
      <w:r w:rsidR="00C67B57" w:rsidRPr="001817E4">
        <w:t>. Сложившаяся цена</w:t>
      </w:r>
      <w:r w:rsidR="00C67B57" w:rsidRPr="001817E4">
        <w:rPr>
          <w:b/>
        </w:rPr>
        <w:t xml:space="preserve"> </w:t>
      </w:r>
      <w:r w:rsidR="00C67B57" w:rsidRPr="001817E4">
        <w:t>за право заключения договора на установку и эксплуатацию рекламной конструкции по результатам аукциона оплачивается разовым единовременным платежом в размере согласно протоколу о результатах торгов.</w:t>
      </w:r>
    </w:p>
    <w:p w:rsidR="001D1CFA" w:rsidRDefault="001D1CFA" w:rsidP="007E0D51">
      <w:pPr>
        <w:ind w:firstLine="540"/>
        <w:jc w:val="both"/>
      </w:pPr>
    </w:p>
    <w:p w:rsidR="00EB5298" w:rsidRPr="00073A62" w:rsidRDefault="00BF1AE0" w:rsidP="005C6C73">
      <w:pPr>
        <w:pStyle w:val="af9"/>
        <w:numPr>
          <w:ilvl w:val="0"/>
          <w:numId w:val="45"/>
        </w:numPr>
        <w:ind w:left="993" w:hanging="284"/>
        <w:jc w:val="both"/>
        <w:rPr>
          <w:b/>
        </w:rPr>
      </w:pPr>
      <w:bookmarkStart w:id="1" w:name="_Toc200219188"/>
      <w:r w:rsidRPr="00073A62">
        <w:rPr>
          <w:b/>
        </w:rPr>
        <w:t>Целевое назна</w:t>
      </w:r>
      <w:r w:rsidR="009D5921" w:rsidRPr="00073A62">
        <w:rPr>
          <w:b/>
        </w:rPr>
        <w:t xml:space="preserve">чение </w:t>
      </w:r>
    </w:p>
    <w:p w:rsidR="0070255B" w:rsidRPr="00073A62" w:rsidRDefault="00247BF6" w:rsidP="0070255B">
      <w:pPr>
        <w:jc w:val="both"/>
      </w:pPr>
      <w:r w:rsidRPr="00073A62">
        <w:t>Для лотов</w:t>
      </w:r>
      <w:r w:rsidR="004007BF" w:rsidRPr="00073A62">
        <w:t xml:space="preserve"> № </w:t>
      </w:r>
      <w:r w:rsidR="00DF7830" w:rsidRPr="00073A62">
        <w:t>1</w:t>
      </w:r>
      <w:r w:rsidR="00B11233">
        <w:t>-5</w:t>
      </w:r>
      <w:r w:rsidR="005E49D2" w:rsidRPr="00073A62">
        <w:t xml:space="preserve"> – </w:t>
      </w:r>
      <w:r w:rsidR="00E16897" w:rsidRPr="00073A62">
        <w:t>установка и эксплуатация рекламной конструкции</w:t>
      </w:r>
      <w:r w:rsidR="0070255B" w:rsidRPr="00073A62">
        <w:t>.</w:t>
      </w:r>
    </w:p>
    <w:p w:rsidR="0070255B" w:rsidRPr="00073A62" w:rsidRDefault="0070255B" w:rsidP="0070255B">
      <w:pPr>
        <w:jc w:val="both"/>
      </w:pPr>
    </w:p>
    <w:p w:rsidR="00EB5298" w:rsidRPr="005C6C73" w:rsidRDefault="00E16897" w:rsidP="005C6C73">
      <w:pPr>
        <w:pStyle w:val="af9"/>
        <w:numPr>
          <w:ilvl w:val="0"/>
          <w:numId w:val="45"/>
        </w:numPr>
        <w:tabs>
          <w:tab w:val="left" w:pos="993"/>
        </w:tabs>
        <w:ind w:hanging="719"/>
        <w:jc w:val="both"/>
        <w:rPr>
          <w:b/>
        </w:rPr>
      </w:pPr>
      <w:r w:rsidRPr="005C6C73">
        <w:rPr>
          <w:b/>
        </w:rPr>
        <w:t>Описание и технические характеристики рекламной конструкции</w:t>
      </w:r>
    </w:p>
    <w:p w:rsidR="00247BF6" w:rsidRPr="00073A62" w:rsidRDefault="00247BF6" w:rsidP="00247BF6">
      <w:pPr>
        <w:ind w:firstLine="708"/>
        <w:jc w:val="both"/>
      </w:pPr>
      <w:r w:rsidRPr="00073A62">
        <w:t>Вид рекла</w:t>
      </w:r>
      <w:r w:rsidR="00B11233">
        <w:t>мной конструкции для лотов № 1-5</w:t>
      </w:r>
      <w:r w:rsidRPr="00073A62">
        <w:t xml:space="preserve">: </w:t>
      </w:r>
    </w:p>
    <w:p w:rsidR="00B11233" w:rsidRPr="00B11233" w:rsidRDefault="00B11233" w:rsidP="00B11233">
      <w:pPr>
        <w:spacing w:line="360" w:lineRule="exact"/>
        <w:ind w:firstLine="708"/>
        <w:jc w:val="both"/>
        <w:rPr>
          <w:sz w:val="22"/>
          <w:szCs w:val="22"/>
        </w:rPr>
      </w:pPr>
      <w:r w:rsidRPr="00B11233">
        <w:rPr>
          <w:b/>
          <w:sz w:val="22"/>
          <w:szCs w:val="22"/>
        </w:rPr>
        <w:t>Лот 1</w:t>
      </w:r>
      <w:r w:rsidRPr="00B11233">
        <w:rPr>
          <w:sz w:val="22"/>
          <w:szCs w:val="22"/>
        </w:rPr>
        <w:t xml:space="preserve"> - </w:t>
      </w:r>
      <w:r w:rsidRPr="00B11233">
        <w:rPr>
          <w:b/>
          <w:sz w:val="22"/>
          <w:szCs w:val="22"/>
        </w:rPr>
        <w:t>п. Полазна, ул. Трухина, в районе дома № 70</w:t>
      </w:r>
      <w:r w:rsidRPr="00B11233">
        <w:rPr>
          <w:sz w:val="22"/>
          <w:szCs w:val="22"/>
        </w:rPr>
        <w:t xml:space="preserve"> </w:t>
      </w:r>
    </w:p>
    <w:p w:rsidR="00B11233" w:rsidRPr="00B11233" w:rsidRDefault="00B11233" w:rsidP="00B11233">
      <w:pPr>
        <w:spacing w:line="360" w:lineRule="exact"/>
        <w:jc w:val="both"/>
      </w:pPr>
      <w:r w:rsidRPr="00B11233">
        <w:t>- вид  рекламной  конструкции: двухсторонний рекламный щит;</w:t>
      </w:r>
    </w:p>
    <w:p w:rsidR="00B11233" w:rsidRPr="00B11233" w:rsidRDefault="00B11233" w:rsidP="00B11233">
      <w:pPr>
        <w:spacing w:line="360" w:lineRule="exact"/>
        <w:jc w:val="both"/>
      </w:pPr>
      <w:r w:rsidRPr="00B11233">
        <w:t>- размеры: внешние габариты рекламной панели 6х3 м;</w:t>
      </w:r>
    </w:p>
    <w:p w:rsidR="00B11233" w:rsidRPr="00B11233" w:rsidRDefault="00B11233" w:rsidP="00B11233">
      <w:pPr>
        <w:spacing w:line="360" w:lineRule="exact"/>
        <w:jc w:val="both"/>
      </w:pPr>
      <w:r w:rsidRPr="00B11233">
        <w:t>-описание информационной поверхности: рамка щита выполнена из уголков, обшивка двухсторонняя из фанеры;</w:t>
      </w:r>
    </w:p>
    <w:p w:rsidR="00B11233" w:rsidRPr="00B11233" w:rsidRDefault="00B11233" w:rsidP="00B11233">
      <w:pPr>
        <w:spacing w:line="360" w:lineRule="exact"/>
        <w:jc w:val="both"/>
      </w:pPr>
      <w:r w:rsidRPr="00B11233">
        <w:t>- технология замены изображения: переклейка бумажного постера; натяжение винилового полотна;</w:t>
      </w:r>
    </w:p>
    <w:p w:rsidR="00B11233" w:rsidRPr="00B11233" w:rsidRDefault="00B11233" w:rsidP="00B11233">
      <w:pPr>
        <w:spacing w:line="360" w:lineRule="exact"/>
        <w:jc w:val="both"/>
      </w:pPr>
      <w:r w:rsidRPr="00B11233">
        <w:t>- опорная стойка: выполнена из круглой профильной трубы (25-30 см);</w:t>
      </w:r>
    </w:p>
    <w:p w:rsidR="00B11233" w:rsidRPr="00B11233" w:rsidRDefault="00B11233" w:rsidP="00B11233">
      <w:pPr>
        <w:spacing w:line="360" w:lineRule="exact"/>
        <w:jc w:val="both"/>
      </w:pPr>
      <w:r w:rsidRPr="00B11233">
        <w:t>- подсвет рекламной конструкции: внешняя подсветка;</w:t>
      </w:r>
    </w:p>
    <w:p w:rsidR="00B11233" w:rsidRPr="00B11233" w:rsidRDefault="00B11233" w:rsidP="00B11233">
      <w:pPr>
        <w:spacing w:line="360" w:lineRule="exact"/>
        <w:ind w:firstLine="709"/>
        <w:jc w:val="both"/>
        <w:rPr>
          <w:b/>
        </w:rPr>
      </w:pPr>
      <w:r w:rsidRPr="00B11233">
        <w:rPr>
          <w:b/>
        </w:rPr>
        <w:t>Лот № 2 – п.Полазна, ул.Трухина, в районе дома №89</w:t>
      </w:r>
    </w:p>
    <w:p w:rsidR="00B11233" w:rsidRPr="00B11233" w:rsidRDefault="00B11233" w:rsidP="00B11233">
      <w:pPr>
        <w:spacing w:line="360" w:lineRule="exact"/>
        <w:jc w:val="both"/>
      </w:pPr>
      <w:r w:rsidRPr="00B11233">
        <w:rPr>
          <w:b/>
        </w:rPr>
        <w:t xml:space="preserve">- </w:t>
      </w:r>
      <w:r w:rsidRPr="00B11233">
        <w:t>вид  рекламной конструкции: двухсторонний рекламный щит;</w:t>
      </w:r>
    </w:p>
    <w:p w:rsidR="00B11233" w:rsidRPr="00B11233" w:rsidRDefault="00B11233" w:rsidP="00B11233">
      <w:pPr>
        <w:spacing w:line="360" w:lineRule="exact"/>
        <w:jc w:val="both"/>
      </w:pPr>
      <w:r w:rsidRPr="00B11233">
        <w:t>- размеры: внешние габариты рекламной панели 2,0х3,0 м;</w:t>
      </w:r>
    </w:p>
    <w:p w:rsidR="00B11233" w:rsidRPr="00B11233" w:rsidRDefault="00B11233" w:rsidP="00B11233">
      <w:pPr>
        <w:spacing w:line="360" w:lineRule="exact"/>
        <w:jc w:val="both"/>
      </w:pPr>
      <w:r w:rsidRPr="00B11233">
        <w:t>-описание информационной поверхности: рамка щита выполнена из уголков, обшивка двухсторонняя из фанеры;</w:t>
      </w:r>
    </w:p>
    <w:p w:rsidR="00B11233" w:rsidRPr="00B11233" w:rsidRDefault="00B11233" w:rsidP="00B11233">
      <w:pPr>
        <w:spacing w:line="360" w:lineRule="exact"/>
        <w:jc w:val="both"/>
      </w:pPr>
      <w:r w:rsidRPr="00B11233">
        <w:t>- технология замены изображения: переклейка бумажного постера; натяжение винилового полотна;</w:t>
      </w:r>
    </w:p>
    <w:p w:rsidR="00B11233" w:rsidRPr="00B11233" w:rsidRDefault="00B11233" w:rsidP="00B11233">
      <w:pPr>
        <w:spacing w:line="360" w:lineRule="exact"/>
        <w:jc w:val="both"/>
      </w:pPr>
      <w:r w:rsidRPr="00B11233">
        <w:t xml:space="preserve">- опорная стойка: выполнена из 2-х двутавров 140х73 мм; </w:t>
      </w:r>
    </w:p>
    <w:p w:rsidR="00B11233" w:rsidRPr="00B11233" w:rsidRDefault="00B11233" w:rsidP="00B11233">
      <w:pPr>
        <w:spacing w:line="360" w:lineRule="exact"/>
        <w:jc w:val="both"/>
      </w:pPr>
      <w:r w:rsidRPr="00B11233">
        <w:t>- подсвет рекламной конструкции: отсутствует;</w:t>
      </w:r>
    </w:p>
    <w:p w:rsidR="00B11233" w:rsidRPr="00B11233" w:rsidRDefault="00B11233" w:rsidP="00B11233">
      <w:pPr>
        <w:spacing w:line="360" w:lineRule="exact"/>
        <w:ind w:firstLine="709"/>
        <w:jc w:val="both"/>
        <w:rPr>
          <w:b/>
        </w:rPr>
      </w:pPr>
      <w:r w:rsidRPr="00B11233">
        <w:rPr>
          <w:b/>
        </w:rPr>
        <w:t>Лот № 3  - п.Полазна, ул. Дружбы, в районе дома  №8</w:t>
      </w:r>
    </w:p>
    <w:p w:rsidR="00B11233" w:rsidRPr="00B11233" w:rsidRDefault="00B11233" w:rsidP="00B11233">
      <w:pPr>
        <w:spacing w:line="360" w:lineRule="exact"/>
        <w:jc w:val="both"/>
      </w:pPr>
      <w:r w:rsidRPr="00B11233">
        <w:t>- вид рекламной конструкции: двухсторонний рекламный щит;</w:t>
      </w:r>
    </w:p>
    <w:p w:rsidR="00B11233" w:rsidRPr="00B11233" w:rsidRDefault="00B11233" w:rsidP="00B11233">
      <w:pPr>
        <w:spacing w:line="360" w:lineRule="exact"/>
        <w:jc w:val="both"/>
      </w:pPr>
      <w:r w:rsidRPr="00B11233">
        <w:t>- размеры: внешние габариты рекламной панели 5,0х3,0 м;</w:t>
      </w:r>
    </w:p>
    <w:p w:rsidR="00B11233" w:rsidRPr="00B11233" w:rsidRDefault="00B11233" w:rsidP="00B11233">
      <w:pPr>
        <w:spacing w:line="360" w:lineRule="exact"/>
        <w:jc w:val="both"/>
      </w:pPr>
      <w:r w:rsidRPr="00B11233">
        <w:t>-описание информационной поверхности: рамка щита выполнена из уголков, обшивка двухсторонняя из фанеры;</w:t>
      </w:r>
    </w:p>
    <w:p w:rsidR="00B11233" w:rsidRPr="00B11233" w:rsidRDefault="00B11233" w:rsidP="00B11233">
      <w:pPr>
        <w:spacing w:line="360" w:lineRule="exact"/>
        <w:jc w:val="both"/>
      </w:pPr>
      <w:r w:rsidRPr="00B11233">
        <w:t>- технология замены изображения: переклейка бумажного постера; натяжение винилового полотна;</w:t>
      </w:r>
    </w:p>
    <w:p w:rsidR="00B11233" w:rsidRPr="00B11233" w:rsidRDefault="00B11233" w:rsidP="00B11233">
      <w:pPr>
        <w:spacing w:line="360" w:lineRule="exact"/>
        <w:jc w:val="both"/>
      </w:pPr>
      <w:r w:rsidRPr="00B11233">
        <w:t xml:space="preserve">- опорная стойка: выполнена из швеллеров (200х450 мм); </w:t>
      </w:r>
    </w:p>
    <w:p w:rsidR="00B11233" w:rsidRPr="00B11233" w:rsidRDefault="00B11233" w:rsidP="00B11233">
      <w:pPr>
        <w:spacing w:line="360" w:lineRule="exact"/>
        <w:jc w:val="both"/>
      </w:pPr>
      <w:r w:rsidRPr="00B11233">
        <w:t>- подсвет рекламной конструкции: отсутствует;</w:t>
      </w:r>
    </w:p>
    <w:p w:rsidR="00B11233" w:rsidRPr="00B11233" w:rsidRDefault="00B11233" w:rsidP="00B11233">
      <w:pPr>
        <w:spacing w:line="360" w:lineRule="exact"/>
        <w:jc w:val="both"/>
        <w:rPr>
          <w:b/>
        </w:rPr>
      </w:pPr>
      <w:r w:rsidRPr="00B11233">
        <w:tab/>
      </w:r>
      <w:r w:rsidRPr="00B11233">
        <w:rPr>
          <w:b/>
        </w:rPr>
        <w:t>Лот № 4 – п.Полазна, ул. Парковая, в районе дома №10</w:t>
      </w:r>
    </w:p>
    <w:p w:rsidR="00B11233" w:rsidRPr="00B11233" w:rsidRDefault="00B11233" w:rsidP="00B11233">
      <w:pPr>
        <w:spacing w:line="360" w:lineRule="exact"/>
        <w:jc w:val="both"/>
      </w:pPr>
      <w:r w:rsidRPr="00B11233">
        <w:t>- вид рекламной  конструкции: двухсторонний  рекламный щит;</w:t>
      </w:r>
    </w:p>
    <w:p w:rsidR="00B11233" w:rsidRPr="00B11233" w:rsidRDefault="00B11233" w:rsidP="00B11233">
      <w:pPr>
        <w:spacing w:line="360" w:lineRule="exact"/>
        <w:jc w:val="both"/>
      </w:pPr>
      <w:r w:rsidRPr="00B11233">
        <w:t>- размеры: внешние габариты рекламной панели 1,9х1,4 м;</w:t>
      </w:r>
    </w:p>
    <w:p w:rsidR="00B11233" w:rsidRPr="00B11233" w:rsidRDefault="00B11233" w:rsidP="00B11233">
      <w:pPr>
        <w:spacing w:line="360" w:lineRule="exact"/>
        <w:jc w:val="both"/>
      </w:pPr>
      <w:r w:rsidRPr="00B11233">
        <w:t>-описание информационной поверхности: рамка щита выполнена из уголков, обшивка двухсторонняя из фанеры;</w:t>
      </w:r>
    </w:p>
    <w:p w:rsidR="00B11233" w:rsidRPr="00B11233" w:rsidRDefault="00B11233" w:rsidP="00B11233">
      <w:pPr>
        <w:spacing w:line="360" w:lineRule="exact"/>
        <w:jc w:val="both"/>
      </w:pPr>
      <w:r w:rsidRPr="00B11233">
        <w:t>- технология замены изображения: переклейка бумажного постера; натяжение винилового полотна;</w:t>
      </w:r>
    </w:p>
    <w:p w:rsidR="00B11233" w:rsidRPr="00B11233" w:rsidRDefault="00B11233" w:rsidP="00B11233">
      <w:pPr>
        <w:spacing w:line="360" w:lineRule="exact"/>
        <w:jc w:val="both"/>
      </w:pPr>
      <w:r w:rsidRPr="00B11233">
        <w:t xml:space="preserve">- опорная стойка: выполнена из квадратной трубы (25-30 см); </w:t>
      </w:r>
    </w:p>
    <w:p w:rsidR="00B11233" w:rsidRPr="00B11233" w:rsidRDefault="00B11233" w:rsidP="00B11233">
      <w:pPr>
        <w:spacing w:line="360" w:lineRule="exact"/>
        <w:jc w:val="both"/>
      </w:pPr>
      <w:r w:rsidRPr="00B11233">
        <w:lastRenderedPageBreak/>
        <w:t>- подсвет рекламной конструкции: отсутствует;</w:t>
      </w:r>
    </w:p>
    <w:p w:rsidR="00B11233" w:rsidRPr="00B11233" w:rsidRDefault="00B11233" w:rsidP="00B11233">
      <w:pPr>
        <w:spacing w:line="360" w:lineRule="exact"/>
        <w:ind w:firstLine="708"/>
        <w:jc w:val="both"/>
        <w:rPr>
          <w:b/>
        </w:rPr>
      </w:pPr>
      <w:r w:rsidRPr="00B11233">
        <w:rPr>
          <w:b/>
        </w:rPr>
        <w:t>Лот № 5 – п.Дивья, ул. Нефтяников, в районе дома № 2</w:t>
      </w:r>
    </w:p>
    <w:p w:rsidR="00B11233" w:rsidRPr="00B11233" w:rsidRDefault="00B11233" w:rsidP="00B11233">
      <w:pPr>
        <w:spacing w:line="360" w:lineRule="exact"/>
        <w:jc w:val="both"/>
      </w:pPr>
      <w:r w:rsidRPr="00B11233">
        <w:t>- вид рекламной конструкции: двухсторонний рекламный щит;</w:t>
      </w:r>
    </w:p>
    <w:p w:rsidR="00B11233" w:rsidRPr="00B11233" w:rsidRDefault="00B11233" w:rsidP="00B11233">
      <w:pPr>
        <w:spacing w:line="360" w:lineRule="exact"/>
        <w:jc w:val="both"/>
      </w:pPr>
      <w:r w:rsidRPr="00B11233">
        <w:t>- размеры: внешние габариты рекламной панели 2,0х3,0 м;</w:t>
      </w:r>
    </w:p>
    <w:p w:rsidR="00B11233" w:rsidRPr="00B11233" w:rsidRDefault="00B11233" w:rsidP="00B11233">
      <w:pPr>
        <w:spacing w:line="360" w:lineRule="exact"/>
        <w:jc w:val="both"/>
      </w:pPr>
      <w:r w:rsidRPr="00B11233">
        <w:t>-описание информационной поверхности: рамка щита выполнена из уголков, обшивка двухсторонняя из фанеры;</w:t>
      </w:r>
    </w:p>
    <w:p w:rsidR="00B11233" w:rsidRPr="00B11233" w:rsidRDefault="00B11233" w:rsidP="00B11233">
      <w:pPr>
        <w:spacing w:line="360" w:lineRule="exact"/>
        <w:jc w:val="both"/>
      </w:pPr>
      <w:r w:rsidRPr="00B11233">
        <w:t>- технология замены изображения: переклейка бумажного постера; натяжение винилового полотна;</w:t>
      </w:r>
    </w:p>
    <w:p w:rsidR="00B11233" w:rsidRPr="00B11233" w:rsidRDefault="00B11233" w:rsidP="00B11233">
      <w:pPr>
        <w:spacing w:line="360" w:lineRule="exact"/>
        <w:jc w:val="both"/>
      </w:pPr>
      <w:r w:rsidRPr="00B11233">
        <w:t xml:space="preserve">- опорная стойка: выполнена из 2-х квадратных профильных труб (15-20 см); </w:t>
      </w:r>
    </w:p>
    <w:p w:rsidR="00B11233" w:rsidRPr="00B11233" w:rsidRDefault="00B11233" w:rsidP="00B11233">
      <w:pPr>
        <w:spacing w:line="360" w:lineRule="exact"/>
        <w:jc w:val="both"/>
      </w:pPr>
      <w:r w:rsidRPr="00B11233">
        <w:t>- подсвет рекламной конструкции: отсутствует;</w:t>
      </w:r>
    </w:p>
    <w:p w:rsidR="00B11233" w:rsidRPr="00B11233" w:rsidRDefault="00B11233" w:rsidP="00B11233">
      <w:pPr>
        <w:ind w:firstLine="708"/>
        <w:jc w:val="both"/>
      </w:pPr>
      <w:r w:rsidRPr="00B11233">
        <w:t>Рекламная конструкция  должна иметь маркировку с указанием наименования владельца, его контактного телефона. Маркировка должна быть размещена на боковой поверхности каркаса</w:t>
      </w:r>
      <w:r>
        <w:t>.</w:t>
      </w:r>
    </w:p>
    <w:p w:rsidR="0070255B" w:rsidRPr="00073A62" w:rsidRDefault="0070255B" w:rsidP="0070255B">
      <w:pPr>
        <w:ind w:firstLine="708"/>
        <w:jc w:val="both"/>
      </w:pPr>
      <w:r w:rsidRPr="00073A62">
        <w:rPr>
          <w:color w:val="000000"/>
        </w:rPr>
        <w:t xml:space="preserve">Установка рекламной конструкции производится после подписания договора на установку и эксплуатацию рекламной конструкции и </w:t>
      </w:r>
      <w:r w:rsidR="005A2A0F">
        <w:rPr>
          <w:color w:val="000000"/>
        </w:rPr>
        <w:t xml:space="preserve">получения </w:t>
      </w:r>
      <w:r w:rsidRPr="00073A62">
        <w:rPr>
          <w:color w:val="000000"/>
        </w:rPr>
        <w:t>Разрешения на установку рекламной конструкции</w:t>
      </w:r>
      <w:r w:rsidRPr="00073A62">
        <w:t>.</w:t>
      </w:r>
    </w:p>
    <w:p w:rsidR="00DF7830" w:rsidRDefault="00DF7830" w:rsidP="00BF1AE0">
      <w:pPr>
        <w:jc w:val="both"/>
        <w:rPr>
          <w:b/>
        </w:rPr>
      </w:pPr>
    </w:p>
    <w:p w:rsidR="00480E33" w:rsidRPr="00073A62" w:rsidRDefault="005C6C73" w:rsidP="00811D6F">
      <w:pPr>
        <w:ind w:firstLine="708"/>
        <w:jc w:val="both"/>
        <w:rPr>
          <w:b/>
        </w:rPr>
      </w:pPr>
      <w:r>
        <w:rPr>
          <w:b/>
        </w:rPr>
        <w:t>8</w:t>
      </w:r>
      <w:r w:rsidR="00BF1AE0" w:rsidRPr="00073A62">
        <w:rPr>
          <w:b/>
        </w:rPr>
        <w:t>. Срок действия договора</w:t>
      </w:r>
    </w:p>
    <w:p w:rsidR="000D70E5" w:rsidRPr="00073A62" w:rsidRDefault="00B11233" w:rsidP="004007BF">
      <w:pPr>
        <w:jc w:val="both"/>
      </w:pPr>
      <w:r>
        <w:t>Для лотов № 1-5</w:t>
      </w:r>
      <w:r w:rsidR="00247BF6" w:rsidRPr="00073A62">
        <w:t xml:space="preserve"> </w:t>
      </w:r>
      <w:r w:rsidR="00D073B4" w:rsidRPr="00073A62">
        <w:t xml:space="preserve">– </w:t>
      </w:r>
      <w:r w:rsidR="009941C4" w:rsidRPr="00073A62">
        <w:t>5 лет</w:t>
      </w:r>
      <w:r w:rsidR="00717464" w:rsidRPr="00073A62">
        <w:t>.</w:t>
      </w:r>
    </w:p>
    <w:p w:rsidR="00BF1AE0" w:rsidRPr="00073A62" w:rsidRDefault="00BF1AE0" w:rsidP="00BF1AE0">
      <w:pPr>
        <w:jc w:val="both"/>
        <w:rPr>
          <w:b/>
        </w:rPr>
      </w:pPr>
    </w:p>
    <w:p w:rsidR="00BF1AE0" w:rsidRPr="00073A62" w:rsidRDefault="005C6C73" w:rsidP="00374725">
      <w:pPr>
        <w:tabs>
          <w:tab w:val="left" w:pos="1134"/>
        </w:tabs>
        <w:ind w:firstLine="708"/>
        <w:jc w:val="both"/>
        <w:rPr>
          <w:b/>
        </w:rPr>
      </w:pPr>
      <w:r>
        <w:rPr>
          <w:b/>
        </w:rPr>
        <w:t>9</w:t>
      </w:r>
      <w:r w:rsidR="00BF1AE0" w:rsidRPr="00073A62">
        <w:rPr>
          <w:b/>
        </w:rPr>
        <w:t xml:space="preserve">. Срок, место и порядок предоставления </w:t>
      </w:r>
      <w:r w:rsidR="00EB5298" w:rsidRPr="00073A62">
        <w:rPr>
          <w:b/>
        </w:rPr>
        <w:t>аукционной</w:t>
      </w:r>
      <w:r w:rsidR="00BF1AE0" w:rsidRPr="00073A62">
        <w:rPr>
          <w:b/>
        </w:rPr>
        <w:t xml:space="preserve"> документации</w:t>
      </w:r>
    </w:p>
    <w:p w:rsidR="00BF1AE0" w:rsidRPr="00073A62" w:rsidRDefault="00AF6EA9" w:rsidP="00337CC4">
      <w:pPr>
        <w:ind w:firstLine="708"/>
        <w:jc w:val="both"/>
        <w:rPr>
          <w:color w:val="FF0000"/>
        </w:rPr>
      </w:pPr>
      <w:r w:rsidRPr="00073A62">
        <w:t>Извещение</w:t>
      </w:r>
      <w:r w:rsidR="00BF1AE0" w:rsidRPr="00073A62">
        <w:t xml:space="preserve"> о проведении открытого </w:t>
      </w:r>
      <w:r w:rsidR="00EB5298" w:rsidRPr="00073A62">
        <w:t>аукциона</w:t>
      </w:r>
      <w:r w:rsidR="00BF1AE0" w:rsidRPr="00073A62">
        <w:t xml:space="preserve">, </w:t>
      </w:r>
      <w:r w:rsidR="00EB5298" w:rsidRPr="00073A62">
        <w:t>аукционная</w:t>
      </w:r>
      <w:r w:rsidR="00BF1AE0" w:rsidRPr="00073A62">
        <w:t xml:space="preserve"> документация размещены на официальном сайте </w:t>
      </w:r>
      <w:r w:rsidR="0060203F" w:rsidRPr="00073A62">
        <w:t>торгов Российской Федерации</w:t>
      </w:r>
      <w:r w:rsidR="00BF1AE0" w:rsidRPr="00073A62">
        <w:t xml:space="preserve">: </w:t>
      </w:r>
      <w:hyperlink r:id="rId8" w:history="1">
        <w:r w:rsidR="004007BF" w:rsidRPr="00073A62">
          <w:rPr>
            <w:rStyle w:val="a4"/>
          </w:rPr>
          <w:t>http://</w:t>
        </w:r>
        <w:r w:rsidR="004007BF" w:rsidRPr="00073A62">
          <w:rPr>
            <w:rStyle w:val="a4"/>
            <w:lang w:val="en-US"/>
          </w:rPr>
          <w:t>torgi</w:t>
        </w:r>
        <w:r w:rsidR="004007BF" w:rsidRPr="00073A62">
          <w:rPr>
            <w:rStyle w:val="a4"/>
          </w:rPr>
          <w:t>.</w:t>
        </w:r>
        <w:r w:rsidR="004007BF" w:rsidRPr="00073A62">
          <w:rPr>
            <w:rStyle w:val="a4"/>
            <w:lang w:val="en-US"/>
          </w:rPr>
          <w:t>gov</w:t>
        </w:r>
        <w:r w:rsidR="004007BF" w:rsidRPr="00073A62">
          <w:rPr>
            <w:rStyle w:val="a4"/>
          </w:rPr>
          <w:t>.</w:t>
        </w:r>
        <w:r w:rsidR="004007BF" w:rsidRPr="00073A62">
          <w:rPr>
            <w:rStyle w:val="a4"/>
            <w:lang w:val="en-US"/>
          </w:rPr>
          <w:t>ru</w:t>
        </w:r>
      </w:hyperlink>
      <w:r w:rsidR="004E492F" w:rsidRPr="00073A62">
        <w:rPr>
          <w:rStyle w:val="a4"/>
        </w:rPr>
        <w:t>.</w:t>
      </w:r>
    </w:p>
    <w:p w:rsidR="00BF1AE0" w:rsidRPr="00073A62" w:rsidRDefault="00B805A0" w:rsidP="00337CC4">
      <w:pPr>
        <w:pStyle w:val="ConsPlusNormal"/>
        <w:widowControl/>
        <w:ind w:firstLine="708"/>
        <w:jc w:val="both"/>
        <w:rPr>
          <w:rFonts w:ascii="Times New Roman" w:hAnsi="Times New Roman" w:cs="Times New Roman"/>
          <w:sz w:val="24"/>
          <w:szCs w:val="24"/>
        </w:rPr>
      </w:pPr>
      <w:r w:rsidRPr="00073A62">
        <w:rPr>
          <w:rFonts w:ascii="Times New Roman" w:hAnsi="Times New Roman" w:cs="Times New Roman"/>
          <w:sz w:val="24"/>
          <w:szCs w:val="24"/>
        </w:rPr>
        <w:t>Аукционную</w:t>
      </w:r>
      <w:r w:rsidR="00B11233">
        <w:rPr>
          <w:rFonts w:ascii="Times New Roman" w:hAnsi="Times New Roman" w:cs="Times New Roman"/>
          <w:sz w:val="24"/>
          <w:szCs w:val="24"/>
        </w:rPr>
        <w:t xml:space="preserve"> </w:t>
      </w:r>
      <w:r w:rsidRPr="00073A62">
        <w:rPr>
          <w:rFonts w:ascii="Times New Roman" w:hAnsi="Times New Roman" w:cs="Times New Roman"/>
          <w:sz w:val="24"/>
          <w:szCs w:val="24"/>
        </w:rPr>
        <w:t xml:space="preserve"> </w:t>
      </w:r>
      <w:r w:rsidR="00BF1AE0" w:rsidRPr="00073A62">
        <w:rPr>
          <w:rFonts w:ascii="Times New Roman" w:hAnsi="Times New Roman" w:cs="Times New Roman"/>
          <w:sz w:val="24"/>
          <w:szCs w:val="24"/>
        </w:rPr>
        <w:t xml:space="preserve">документацию можно получить по адресу: </w:t>
      </w:r>
      <w:r w:rsidR="00FD4AC1" w:rsidRPr="00073A62">
        <w:rPr>
          <w:rFonts w:ascii="Times New Roman" w:hAnsi="Times New Roman" w:cs="Times New Roman"/>
          <w:sz w:val="24"/>
          <w:szCs w:val="24"/>
        </w:rPr>
        <w:t>61</w:t>
      </w:r>
      <w:r w:rsidR="00BB1361" w:rsidRPr="00073A62">
        <w:rPr>
          <w:rFonts w:ascii="Times New Roman" w:hAnsi="Times New Roman" w:cs="Times New Roman"/>
          <w:sz w:val="24"/>
          <w:szCs w:val="24"/>
        </w:rPr>
        <w:t>8740</w:t>
      </w:r>
      <w:r w:rsidRPr="00073A62">
        <w:rPr>
          <w:rFonts w:ascii="Times New Roman" w:hAnsi="Times New Roman" w:cs="Times New Roman"/>
          <w:sz w:val="24"/>
          <w:szCs w:val="24"/>
        </w:rPr>
        <w:t xml:space="preserve">, Россия, Пермский край, </w:t>
      </w:r>
      <w:r w:rsidR="00FD4AC1" w:rsidRPr="00073A62">
        <w:rPr>
          <w:rFonts w:ascii="Times New Roman" w:hAnsi="Times New Roman" w:cs="Times New Roman"/>
          <w:sz w:val="24"/>
          <w:szCs w:val="24"/>
        </w:rPr>
        <w:t xml:space="preserve">г. </w:t>
      </w:r>
      <w:r w:rsidR="00BB1361" w:rsidRPr="00073A62">
        <w:rPr>
          <w:rFonts w:ascii="Times New Roman" w:hAnsi="Times New Roman" w:cs="Times New Roman"/>
          <w:sz w:val="24"/>
          <w:szCs w:val="24"/>
        </w:rPr>
        <w:t>Добрянка</w:t>
      </w:r>
      <w:r w:rsidR="0023725F">
        <w:rPr>
          <w:rFonts w:ascii="Times New Roman" w:hAnsi="Times New Roman" w:cs="Times New Roman"/>
          <w:sz w:val="24"/>
          <w:szCs w:val="24"/>
        </w:rPr>
        <w:t>, ул. Советская</w:t>
      </w:r>
      <w:r w:rsidR="00FD4AC1" w:rsidRPr="00073A62">
        <w:rPr>
          <w:rFonts w:ascii="Times New Roman" w:hAnsi="Times New Roman" w:cs="Times New Roman"/>
          <w:sz w:val="24"/>
          <w:szCs w:val="24"/>
        </w:rPr>
        <w:t>,</w:t>
      </w:r>
      <w:r w:rsidR="0023725F">
        <w:rPr>
          <w:rFonts w:ascii="Times New Roman" w:hAnsi="Times New Roman" w:cs="Times New Roman"/>
          <w:sz w:val="24"/>
          <w:szCs w:val="24"/>
        </w:rPr>
        <w:t xml:space="preserve"> д. 14, каб.203</w:t>
      </w:r>
      <w:r w:rsidR="007330DD" w:rsidRPr="00073A62">
        <w:rPr>
          <w:rFonts w:ascii="Times New Roman" w:hAnsi="Times New Roman" w:cs="Times New Roman"/>
          <w:sz w:val="24"/>
          <w:szCs w:val="24"/>
        </w:rPr>
        <w:t xml:space="preserve">; либо ознакомиться в режиме свободного доступа </w:t>
      </w:r>
      <w:r w:rsidR="00BF1AE0" w:rsidRPr="00073A62">
        <w:rPr>
          <w:rFonts w:ascii="Times New Roman" w:hAnsi="Times New Roman" w:cs="Times New Roman"/>
          <w:sz w:val="24"/>
          <w:szCs w:val="24"/>
        </w:rPr>
        <w:t xml:space="preserve">на </w:t>
      </w:r>
      <w:r w:rsidR="00A5095B" w:rsidRPr="00073A62">
        <w:rPr>
          <w:rFonts w:ascii="Times New Roman" w:hAnsi="Times New Roman" w:cs="Times New Roman"/>
          <w:sz w:val="24"/>
          <w:szCs w:val="24"/>
        </w:rPr>
        <w:t xml:space="preserve">официальном сайте торгов Российской Федерации: </w:t>
      </w:r>
      <w:hyperlink r:id="rId9" w:history="1">
        <w:r w:rsidR="00A5095B" w:rsidRPr="00073A62">
          <w:rPr>
            <w:rStyle w:val="a4"/>
            <w:rFonts w:ascii="Times New Roman" w:hAnsi="Times New Roman" w:cs="Times New Roman"/>
            <w:sz w:val="24"/>
            <w:szCs w:val="24"/>
          </w:rPr>
          <w:t>http://</w:t>
        </w:r>
        <w:r w:rsidR="00A5095B" w:rsidRPr="00073A62">
          <w:rPr>
            <w:rStyle w:val="a4"/>
            <w:rFonts w:ascii="Times New Roman" w:hAnsi="Times New Roman" w:cs="Times New Roman"/>
            <w:sz w:val="24"/>
            <w:szCs w:val="24"/>
            <w:lang w:val="en-US"/>
          </w:rPr>
          <w:t>torgi</w:t>
        </w:r>
        <w:r w:rsidR="00A5095B" w:rsidRPr="00073A62">
          <w:rPr>
            <w:rStyle w:val="a4"/>
            <w:rFonts w:ascii="Times New Roman" w:hAnsi="Times New Roman" w:cs="Times New Roman"/>
            <w:sz w:val="24"/>
            <w:szCs w:val="24"/>
          </w:rPr>
          <w:t>.</w:t>
        </w:r>
        <w:r w:rsidR="00A5095B" w:rsidRPr="00073A62">
          <w:rPr>
            <w:rStyle w:val="a4"/>
            <w:rFonts w:ascii="Times New Roman" w:hAnsi="Times New Roman" w:cs="Times New Roman"/>
            <w:sz w:val="24"/>
            <w:szCs w:val="24"/>
            <w:lang w:val="en-US"/>
          </w:rPr>
          <w:t>gov</w:t>
        </w:r>
        <w:r w:rsidR="00A5095B" w:rsidRPr="00073A62">
          <w:rPr>
            <w:rStyle w:val="a4"/>
            <w:rFonts w:ascii="Times New Roman" w:hAnsi="Times New Roman" w:cs="Times New Roman"/>
            <w:sz w:val="24"/>
            <w:szCs w:val="24"/>
          </w:rPr>
          <w:t>.</w:t>
        </w:r>
        <w:r w:rsidR="00A5095B" w:rsidRPr="00073A62">
          <w:rPr>
            <w:rStyle w:val="a4"/>
            <w:rFonts w:ascii="Times New Roman" w:hAnsi="Times New Roman" w:cs="Times New Roman"/>
            <w:sz w:val="24"/>
            <w:szCs w:val="24"/>
            <w:lang w:val="en-US"/>
          </w:rPr>
          <w:t>ru</w:t>
        </w:r>
      </w:hyperlink>
      <w:r w:rsidR="00F11354">
        <w:t xml:space="preserve"> </w:t>
      </w:r>
      <w:r w:rsidR="00BF1AE0" w:rsidRPr="00073A62">
        <w:rPr>
          <w:rFonts w:ascii="Times New Roman" w:hAnsi="Times New Roman" w:cs="Times New Roman"/>
          <w:sz w:val="24"/>
          <w:szCs w:val="24"/>
        </w:rPr>
        <w:t xml:space="preserve">с момента </w:t>
      </w:r>
      <w:r w:rsidR="004007BF" w:rsidRPr="00073A62">
        <w:rPr>
          <w:rFonts w:ascii="Times New Roman" w:hAnsi="Times New Roman" w:cs="Times New Roman"/>
          <w:sz w:val="24"/>
          <w:szCs w:val="24"/>
        </w:rPr>
        <w:t>размещения.</w:t>
      </w:r>
    </w:p>
    <w:p w:rsidR="00BF1AE0" w:rsidRPr="00073A62" w:rsidRDefault="00B805A0" w:rsidP="00337CC4">
      <w:pPr>
        <w:ind w:firstLine="708"/>
        <w:jc w:val="both"/>
      </w:pPr>
      <w:r w:rsidRPr="00073A62">
        <w:t>Аукционная</w:t>
      </w:r>
      <w:r w:rsidR="00BF1AE0" w:rsidRPr="00073A62">
        <w:t xml:space="preserve"> документация предоставляется организатором </w:t>
      </w:r>
      <w:r w:rsidR="009D5921" w:rsidRPr="00073A62">
        <w:t>аукциона</w:t>
      </w:r>
      <w:r w:rsidR="00BF1AE0" w:rsidRPr="00073A62">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r w:rsidRPr="00073A62">
        <w:t>.</w:t>
      </w:r>
    </w:p>
    <w:p w:rsidR="00BF1AE0" w:rsidRPr="00073A62" w:rsidRDefault="00BF1AE0" w:rsidP="00337CC4">
      <w:pPr>
        <w:ind w:firstLine="708"/>
        <w:jc w:val="both"/>
      </w:pPr>
      <w:r w:rsidRPr="00073A62">
        <w:t xml:space="preserve">Плата за предоставление </w:t>
      </w:r>
      <w:r w:rsidR="00B805A0" w:rsidRPr="00073A62">
        <w:t>аукционной</w:t>
      </w:r>
      <w:r w:rsidRPr="00073A62">
        <w:t xml:space="preserve"> документации не установлена.</w:t>
      </w:r>
    </w:p>
    <w:p w:rsidR="002743B1" w:rsidRPr="00073A62" w:rsidRDefault="002743B1" w:rsidP="00811D6F">
      <w:pPr>
        <w:pStyle w:val="21"/>
        <w:spacing w:line="240" w:lineRule="auto"/>
        <w:ind w:firstLine="708"/>
        <w:rPr>
          <w:b/>
          <w:sz w:val="24"/>
          <w:szCs w:val="24"/>
        </w:rPr>
      </w:pPr>
    </w:p>
    <w:p w:rsidR="00337CC4" w:rsidRPr="00073A62" w:rsidRDefault="005C6C73" w:rsidP="00374725">
      <w:pPr>
        <w:pStyle w:val="21"/>
        <w:tabs>
          <w:tab w:val="left" w:pos="1134"/>
        </w:tabs>
        <w:spacing w:line="240" w:lineRule="auto"/>
        <w:ind w:firstLine="708"/>
        <w:rPr>
          <w:sz w:val="24"/>
          <w:szCs w:val="24"/>
        </w:rPr>
      </w:pPr>
      <w:r>
        <w:rPr>
          <w:b/>
          <w:sz w:val="24"/>
          <w:szCs w:val="24"/>
        </w:rPr>
        <w:t>10</w:t>
      </w:r>
      <w:r w:rsidR="00BF1AE0" w:rsidRPr="00073A62">
        <w:rPr>
          <w:b/>
          <w:sz w:val="24"/>
          <w:szCs w:val="24"/>
        </w:rPr>
        <w:t>.</w:t>
      </w:r>
      <w:r w:rsidR="00E63133" w:rsidRPr="00073A62">
        <w:rPr>
          <w:b/>
          <w:sz w:val="24"/>
          <w:szCs w:val="24"/>
        </w:rPr>
        <w:t xml:space="preserve"> </w:t>
      </w:r>
      <w:r w:rsidR="00337CC4" w:rsidRPr="00073A62">
        <w:rPr>
          <w:b/>
          <w:bCs/>
          <w:sz w:val="24"/>
          <w:szCs w:val="24"/>
        </w:rPr>
        <w:t>Место, д</w:t>
      </w:r>
      <w:r w:rsidR="00BF1AE0" w:rsidRPr="00073A62">
        <w:rPr>
          <w:b/>
          <w:bCs/>
          <w:sz w:val="24"/>
          <w:szCs w:val="24"/>
        </w:rPr>
        <w:t xml:space="preserve">ата </w:t>
      </w:r>
      <w:r w:rsidR="00337CC4" w:rsidRPr="00073A62">
        <w:rPr>
          <w:b/>
          <w:bCs/>
          <w:sz w:val="24"/>
          <w:szCs w:val="24"/>
        </w:rPr>
        <w:t>начала</w:t>
      </w:r>
      <w:r w:rsidR="00F87FBA" w:rsidRPr="00073A62">
        <w:rPr>
          <w:b/>
          <w:bCs/>
          <w:sz w:val="24"/>
          <w:szCs w:val="24"/>
        </w:rPr>
        <w:t xml:space="preserve">, </w:t>
      </w:r>
      <w:r w:rsidR="00337CC4" w:rsidRPr="00073A62">
        <w:rPr>
          <w:b/>
          <w:bCs/>
          <w:sz w:val="24"/>
          <w:szCs w:val="24"/>
        </w:rPr>
        <w:t xml:space="preserve">дата и время </w:t>
      </w:r>
      <w:r w:rsidR="00BF1AE0" w:rsidRPr="00073A62">
        <w:rPr>
          <w:b/>
          <w:bCs/>
          <w:sz w:val="24"/>
          <w:szCs w:val="24"/>
        </w:rPr>
        <w:t xml:space="preserve">окончания </w:t>
      </w:r>
      <w:r w:rsidR="00337CC4" w:rsidRPr="00073A62">
        <w:rPr>
          <w:b/>
          <w:bCs/>
          <w:sz w:val="24"/>
          <w:szCs w:val="24"/>
        </w:rPr>
        <w:t xml:space="preserve">срока подачи </w:t>
      </w:r>
      <w:r w:rsidR="00BF1AE0" w:rsidRPr="00073A62">
        <w:rPr>
          <w:b/>
          <w:bCs/>
          <w:sz w:val="24"/>
          <w:szCs w:val="24"/>
        </w:rPr>
        <w:t xml:space="preserve">заявок на участие в </w:t>
      </w:r>
      <w:r w:rsidR="00B805A0" w:rsidRPr="00073A62">
        <w:rPr>
          <w:b/>
          <w:bCs/>
          <w:sz w:val="24"/>
          <w:szCs w:val="24"/>
        </w:rPr>
        <w:t>аукционе</w:t>
      </w:r>
      <w:r w:rsidR="00BF1AE0" w:rsidRPr="00073A62">
        <w:rPr>
          <w:b/>
          <w:bCs/>
          <w:sz w:val="24"/>
          <w:szCs w:val="24"/>
        </w:rPr>
        <w:t>:</w:t>
      </w:r>
    </w:p>
    <w:p w:rsidR="00BB1361" w:rsidRPr="00073A62" w:rsidRDefault="00BB1361" w:rsidP="00BB1361">
      <w:pPr>
        <w:ind w:firstLine="708"/>
        <w:jc w:val="both"/>
      </w:pPr>
      <w:r w:rsidRPr="00073A62">
        <w:t xml:space="preserve">Срок, время и место приема заявок – </w:t>
      </w:r>
      <w:r w:rsidR="005A2A0F">
        <w:rPr>
          <w:color w:val="FF0000"/>
        </w:rPr>
        <w:t>с 06 сентября</w:t>
      </w:r>
      <w:r w:rsidR="0023725F">
        <w:rPr>
          <w:color w:val="FF0000"/>
        </w:rPr>
        <w:t xml:space="preserve">  </w:t>
      </w:r>
      <w:r w:rsidR="005A2A0F">
        <w:rPr>
          <w:color w:val="FF0000"/>
        </w:rPr>
        <w:t>2017 года по 02</w:t>
      </w:r>
      <w:r w:rsidR="0023725F">
        <w:rPr>
          <w:color w:val="FF0000"/>
        </w:rPr>
        <w:t xml:space="preserve"> октября</w:t>
      </w:r>
      <w:r w:rsidRPr="00073A62">
        <w:rPr>
          <w:color w:val="FF0000"/>
        </w:rPr>
        <w:t xml:space="preserve"> 2017 года</w:t>
      </w:r>
      <w:r w:rsidRPr="00073A62">
        <w:t xml:space="preserve"> (включительно) с 8.30 до 13.00 и с 13.48 до 17.30 часов, по пятницам – до 16.30 часов (кроме выходных и праздничных дней), по а</w:t>
      </w:r>
      <w:r w:rsidR="0023725F">
        <w:t>дресу: г. Добрянка, ул. Советская</w:t>
      </w:r>
      <w:r w:rsidRPr="00073A62">
        <w:t xml:space="preserve">, </w:t>
      </w:r>
      <w:r w:rsidR="0023725F">
        <w:t>д.14, каб.203</w:t>
      </w:r>
      <w:r w:rsidRPr="00073A62">
        <w:t>, Управление имущественных и земельных отношений администрации Добрянского муниципального района.</w:t>
      </w:r>
    </w:p>
    <w:p w:rsidR="00E63133" w:rsidRPr="00073A62" w:rsidRDefault="00E63133" w:rsidP="00BB1361">
      <w:pPr>
        <w:ind w:firstLine="708"/>
        <w:rPr>
          <w:b/>
        </w:rPr>
      </w:pPr>
    </w:p>
    <w:p w:rsidR="00BB1361" w:rsidRPr="00073A62" w:rsidRDefault="00BB1361" w:rsidP="00BB1361">
      <w:pPr>
        <w:ind w:firstLine="708"/>
        <w:rPr>
          <w:b/>
        </w:rPr>
      </w:pPr>
      <w:r w:rsidRPr="00073A62">
        <w:rPr>
          <w:b/>
        </w:rPr>
        <w:t>1</w:t>
      </w:r>
      <w:r w:rsidR="005C6C73">
        <w:rPr>
          <w:b/>
        </w:rPr>
        <w:t>1</w:t>
      </w:r>
      <w:r w:rsidRPr="00073A62">
        <w:rPr>
          <w:b/>
        </w:rPr>
        <w:t>. Порядок приема заявок для участия в аукционе:</w:t>
      </w:r>
    </w:p>
    <w:p w:rsidR="00BB1361" w:rsidRPr="00073A62" w:rsidRDefault="00BB1361" w:rsidP="00BB1361">
      <w:pPr>
        <w:ind w:firstLine="708"/>
        <w:jc w:val="both"/>
      </w:pPr>
      <w:r w:rsidRPr="00073A62">
        <w:t>Для участия в аукционе претендент (лично или через своего представителя) в сроки, указанные в извещении:</w:t>
      </w:r>
    </w:p>
    <w:p w:rsidR="00BB1361" w:rsidRPr="00073A62" w:rsidRDefault="00BB1361" w:rsidP="00BB1361">
      <w:pPr>
        <w:pStyle w:val="formattext"/>
        <w:numPr>
          <w:ilvl w:val="0"/>
          <w:numId w:val="41"/>
        </w:numPr>
        <w:spacing w:before="0" w:beforeAutospacing="0" w:after="0" w:afterAutospacing="0"/>
        <w:jc w:val="both"/>
      </w:pPr>
      <w:r w:rsidRPr="00073A62">
        <w:t>подает заявку на участие в аукционе по установленной форме, с указанием банковских реквизитов счета для возврата задатка.</w:t>
      </w:r>
    </w:p>
    <w:p w:rsidR="00BB1361" w:rsidRPr="00073A62" w:rsidRDefault="00BB1361" w:rsidP="00BB1361">
      <w:pPr>
        <w:pStyle w:val="formattext"/>
        <w:numPr>
          <w:ilvl w:val="0"/>
          <w:numId w:val="41"/>
        </w:numPr>
        <w:spacing w:before="0" w:beforeAutospacing="0" w:after="0" w:afterAutospacing="0"/>
        <w:jc w:val="both"/>
      </w:pPr>
      <w:r w:rsidRPr="00073A62">
        <w:t>документы, предоставляемые заявителями в составе заявки на участие в аукционе, подаются на бумажном носителе и должны содержать сведения и документы о заявителе, подавшем такую заявку:</w:t>
      </w:r>
    </w:p>
    <w:p w:rsidR="00BB1361" w:rsidRPr="00073A62" w:rsidRDefault="00BB1361" w:rsidP="00BB1361">
      <w:pPr>
        <w:pStyle w:val="formattext"/>
        <w:spacing w:before="0" w:beforeAutospacing="0" w:after="0" w:afterAutospacing="0"/>
        <w:ind w:firstLine="567"/>
        <w:jc w:val="both"/>
      </w:pPr>
      <w:r w:rsidRPr="00073A62">
        <w:t>а) для физических лиц - копия паспорта гражданина Российской Федерации, контактный номер телефона;</w:t>
      </w:r>
    </w:p>
    <w:p w:rsidR="00BB1361" w:rsidRPr="00073A62" w:rsidRDefault="00BB1361" w:rsidP="00BB1361">
      <w:pPr>
        <w:pStyle w:val="formattext"/>
        <w:spacing w:before="0" w:beforeAutospacing="0" w:after="0" w:afterAutospacing="0"/>
        <w:ind w:firstLine="567"/>
        <w:jc w:val="both"/>
      </w:pPr>
      <w:r w:rsidRPr="00073A62">
        <w:t>б) фирменное наименование, сведения об организационно-правовой форме, ОГРН, о месте нахождения, почтовый адрес (для юридического лица), номер контактного телефона;</w:t>
      </w:r>
    </w:p>
    <w:p w:rsidR="00BB1361" w:rsidRPr="00073A62" w:rsidRDefault="00BB1361" w:rsidP="00BB1361">
      <w:pPr>
        <w:pStyle w:val="formattext"/>
        <w:spacing w:before="0" w:beforeAutospacing="0" w:after="0" w:afterAutospacing="0"/>
        <w:ind w:firstLine="567"/>
        <w:jc w:val="both"/>
      </w:pPr>
      <w:r w:rsidRPr="00073A62">
        <w:t xml:space="preserve">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073A62">
        <w:lastRenderedPageBreak/>
        <w:t>иностранных лиц), полученный не ранее чем за месяц до дня размещения на официальном сайте извещения о проведении открытого аукциона;</w:t>
      </w:r>
    </w:p>
    <w:p w:rsidR="00BB1361" w:rsidRPr="00073A62" w:rsidRDefault="00BB1361" w:rsidP="00BB1361">
      <w:pPr>
        <w:pStyle w:val="formattext"/>
        <w:spacing w:before="0" w:beforeAutospacing="0" w:after="0" w:afterAutospacing="0"/>
        <w:ind w:firstLine="567"/>
        <w:jc w:val="both"/>
      </w:pPr>
      <w:r w:rsidRPr="00073A62">
        <w:t>г)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без доверенности).</w:t>
      </w:r>
    </w:p>
    <w:p w:rsidR="00BB1361" w:rsidRPr="00073A62" w:rsidRDefault="00BB1361" w:rsidP="00BB1361">
      <w:pPr>
        <w:pStyle w:val="formattext"/>
        <w:spacing w:before="0" w:beforeAutospacing="0" w:after="0" w:afterAutospacing="0"/>
        <w:ind w:firstLine="567"/>
        <w:jc w:val="both"/>
      </w:pPr>
      <w:r w:rsidRPr="00073A62">
        <w:t>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(для юридических лиц) и подписанную руководителем участника аукциона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заявка на участие в аукционе должна содержать также документ, подтверждающий полномочия такого лица;</w:t>
      </w:r>
    </w:p>
    <w:p w:rsidR="00BB1361" w:rsidRPr="00073A62" w:rsidRDefault="00BB1361" w:rsidP="00BB1361">
      <w:pPr>
        <w:pStyle w:val="formattext"/>
        <w:spacing w:before="0" w:beforeAutospacing="0" w:after="0" w:afterAutospacing="0"/>
        <w:ind w:firstLine="567"/>
        <w:jc w:val="both"/>
      </w:pPr>
      <w:r w:rsidRPr="00073A62">
        <w:t>д) копии учредительных документов участника аукциона (для юридических лиц);</w:t>
      </w:r>
    </w:p>
    <w:p w:rsidR="00BB1361" w:rsidRPr="00073A62" w:rsidRDefault="00BB1361" w:rsidP="00BB1361">
      <w:pPr>
        <w:pStyle w:val="formattext"/>
        <w:spacing w:before="0" w:beforeAutospacing="0" w:after="0" w:afterAutospacing="0"/>
        <w:ind w:firstLine="567"/>
        <w:jc w:val="both"/>
      </w:pPr>
      <w:r w:rsidRPr="00073A62">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B1361" w:rsidRPr="00073A62" w:rsidRDefault="00BB1361" w:rsidP="00BB1361">
      <w:pPr>
        <w:ind w:firstLine="540"/>
        <w:jc w:val="both"/>
      </w:pPr>
      <w:r w:rsidRPr="00073A62">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B1361" w:rsidRPr="00073A62" w:rsidRDefault="00BB1361" w:rsidP="00BB1361">
      <w:pPr>
        <w:pStyle w:val="formattext"/>
        <w:spacing w:before="0" w:beforeAutospacing="0" w:after="0" w:afterAutospacing="0"/>
        <w:ind w:firstLine="567"/>
        <w:jc w:val="both"/>
      </w:pPr>
      <w:r w:rsidRPr="00073A62">
        <w:t xml:space="preserve">Заявка на участие в аукционе должна содержать </w:t>
      </w:r>
      <w:r w:rsidRPr="004F6F1B">
        <w:t>опись</w:t>
      </w:r>
      <w:r w:rsidRPr="00073A62">
        <w:t xml:space="preserve"> входящих в ее состав документов, быть скреплена печатью заявителя (для юридических лиц и индивидуальных предпринимателей) и подписана заявителем или лицом, уполномоченным таким заявителем.</w:t>
      </w:r>
    </w:p>
    <w:p w:rsidR="00BB1361" w:rsidRPr="00073A62" w:rsidRDefault="00BB1361" w:rsidP="00BB1361">
      <w:pPr>
        <w:pStyle w:val="formattext"/>
        <w:spacing w:before="0" w:beforeAutospacing="0" w:after="0" w:afterAutospacing="0"/>
        <w:ind w:firstLine="567"/>
        <w:jc w:val="both"/>
      </w:pPr>
      <w:r w:rsidRPr="00073A62">
        <w:t>Заявка с прилагаемыми к ней документами подается в открытой форме и регистрируется организатором аукциона в журнале регистрации заявок.</w:t>
      </w:r>
    </w:p>
    <w:p w:rsidR="00BB1361" w:rsidRPr="00073A62" w:rsidRDefault="00BB1361" w:rsidP="00BB1361">
      <w:pPr>
        <w:pStyle w:val="formattext"/>
        <w:spacing w:before="0" w:beforeAutospacing="0" w:after="0" w:afterAutospacing="0"/>
        <w:ind w:firstLine="567"/>
        <w:jc w:val="both"/>
      </w:pPr>
      <w:r w:rsidRPr="00073A62">
        <w:t>Заявка и опись представленных документов составляются в 2 экземплярах, на которых организатором аукциона делается отметка о принятии заявки с указанием номера, даты и времени подачи документов. Один экземпляр остается у организатора аукциона, другой - у претендента.</w:t>
      </w:r>
    </w:p>
    <w:p w:rsidR="00BB1361" w:rsidRPr="00073A62" w:rsidRDefault="00BB1361" w:rsidP="00BB1361">
      <w:pPr>
        <w:pStyle w:val="formattext"/>
        <w:spacing w:before="0" w:beforeAutospacing="0" w:after="0" w:afterAutospacing="0"/>
        <w:ind w:firstLine="567"/>
        <w:jc w:val="both"/>
      </w:pPr>
      <w:r w:rsidRPr="00073A62">
        <w:t>По истечении срока, установленного в извещении о проведении аукциона, прием заявок прекращается.</w:t>
      </w:r>
    </w:p>
    <w:p w:rsidR="00BB1361" w:rsidRPr="00073A62" w:rsidRDefault="00BB1361" w:rsidP="00BB1361">
      <w:pPr>
        <w:pStyle w:val="formattext"/>
        <w:spacing w:before="0" w:beforeAutospacing="0" w:after="0" w:afterAutospacing="0"/>
        <w:ind w:firstLine="567"/>
        <w:jc w:val="both"/>
      </w:pPr>
      <w:r w:rsidRPr="00073A62">
        <w:t>Поступившие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с указанием причины отказа.</w:t>
      </w:r>
    </w:p>
    <w:p w:rsidR="00BB1361" w:rsidRPr="00073A62" w:rsidRDefault="00BB1361" w:rsidP="00BB1361">
      <w:pPr>
        <w:pStyle w:val="formattext"/>
        <w:spacing w:before="0" w:beforeAutospacing="0" w:after="0" w:afterAutospacing="0"/>
        <w:ind w:firstLine="567"/>
        <w:jc w:val="both"/>
      </w:pPr>
      <w:r w:rsidRPr="00073A62">
        <w:t>Претендент имеет право отозвать заявку на участие в аукционе до даты окончания срока подачи заявок, уведомив об этом организатора аукциона в письменной форме. Организатор аукциона обязан возвратить внесенный задаток претенден</w:t>
      </w:r>
      <w:r w:rsidR="0023725F">
        <w:t xml:space="preserve">ту в течение трех </w:t>
      </w:r>
      <w:r w:rsidRPr="00073A62">
        <w:t xml:space="preserve">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BB1361" w:rsidRPr="00073A62" w:rsidRDefault="00BB1361" w:rsidP="00BB1361">
      <w:pPr>
        <w:pStyle w:val="formattext"/>
        <w:spacing w:before="0" w:beforeAutospacing="0" w:after="0" w:afterAutospacing="0"/>
        <w:ind w:firstLine="567"/>
        <w:jc w:val="both"/>
      </w:pPr>
      <w:r w:rsidRPr="00073A62">
        <w:t>Отзыв заявок фиксируется в журнале регистрации заявок.</w:t>
      </w:r>
    </w:p>
    <w:p w:rsidR="00BB1361" w:rsidRPr="00073A62" w:rsidRDefault="00BB1361" w:rsidP="00BB1361">
      <w:pPr>
        <w:pStyle w:val="formattext"/>
        <w:spacing w:before="0" w:beforeAutospacing="0" w:after="0" w:afterAutospacing="0"/>
        <w:ind w:firstLine="567"/>
        <w:jc w:val="both"/>
      </w:pPr>
      <w:r w:rsidRPr="00073A62">
        <w:t>Все расходы, связанные с подготовкой и подачей заявки на участие в аукционе, несет заявитель. При этом организатор аукциона не несет ответственности и не имеет обязательств по этим расходам независимо от результатов аукциона.</w:t>
      </w:r>
    </w:p>
    <w:p w:rsidR="00BB1361" w:rsidRPr="00073A62" w:rsidRDefault="00BB1361" w:rsidP="00337CC4">
      <w:pPr>
        <w:pStyle w:val="ConsPlusNormal"/>
        <w:widowControl/>
        <w:tabs>
          <w:tab w:val="left" w:pos="9424"/>
        </w:tabs>
        <w:ind w:firstLine="708"/>
        <w:jc w:val="both"/>
        <w:rPr>
          <w:rFonts w:ascii="Times New Roman" w:hAnsi="Times New Roman" w:cs="Times New Roman"/>
          <w:sz w:val="24"/>
          <w:szCs w:val="24"/>
        </w:rPr>
      </w:pPr>
    </w:p>
    <w:p w:rsidR="00BB1361" w:rsidRPr="00073A62" w:rsidRDefault="00BB1361" w:rsidP="00BB1361">
      <w:pPr>
        <w:ind w:firstLine="708"/>
        <w:jc w:val="both"/>
        <w:rPr>
          <w:b/>
        </w:rPr>
      </w:pPr>
      <w:r w:rsidRPr="00073A62">
        <w:rPr>
          <w:b/>
        </w:rPr>
        <w:t>1</w:t>
      </w:r>
      <w:r w:rsidR="005C6C73">
        <w:rPr>
          <w:b/>
        </w:rPr>
        <w:t>2</w:t>
      </w:r>
      <w:r w:rsidRPr="00073A62">
        <w:rPr>
          <w:b/>
        </w:rPr>
        <w:t>. Порядок внесения и возврата задатка:</w:t>
      </w:r>
    </w:p>
    <w:p w:rsidR="00BB1361" w:rsidRPr="00073A62" w:rsidRDefault="00BB1361" w:rsidP="00BB1361">
      <w:pPr>
        <w:ind w:firstLine="708"/>
        <w:jc w:val="both"/>
      </w:pPr>
      <w:r w:rsidRPr="00073A62">
        <w:t>Претендент к моменту подачи заявки обязан оплатить сумму задатка на реквизиты, указанные в настоящем информационном сообщении.</w:t>
      </w:r>
    </w:p>
    <w:p w:rsidR="00BB1361" w:rsidRPr="00073A62" w:rsidRDefault="00BB1361" w:rsidP="00BB1361">
      <w:pPr>
        <w:ind w:firstLine="708"/>
        <w:jc w:val="both"/>
      </w:pPr>
      <w:r w:rsidRPr="00073A62">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BB1361" w:rsidRPr="00073A62" w:rsidRDefault="00BB1361" w:rsidP="00BB1361">
      <w:pPr>
        <w:ind w:firstLine="708"/>
        <w:jc w:val="both"/>
      </w:pPr>
      <w:r w:rsidRPr="00073A62">
        <w:t>Задаток, внесенный лицом, участвовавшим в аукционе, но не победившим в нем возвращае</w:t>
      </w:r>
      <w:r w:rsidR="0023725F">
        <w:t>тся организатором в течение пяти  дней с даты подведения итогов аукциона.</w:t>
      </w:r>
    </w:p>
    <w:p w:rsidR="00BB1361" w:rsidRPr="00073A62" w:rsidRDefault="00BB1361" w:rsidP="00BB1361">
      <w:pPr>
        <w:ind w:firstLine="708"/>
        <w:jc w:val="both"/>
      </w:pPr>
      <w:r w:rsidRPr="00073A62">
        <w:lastRenderedPageBreak/>
        <w:t>Задаток, внесенный лицом, признанным победителем аукциона, с которым заключается договор, засчитываются в оплату приобретаемого права на заключение договора. Задатки, внесенные этим лицом, не заключившим в установленном порядке договора вследствие уклонения от заключения указанного договора, не возвращаются.</w:t>
      </w:r>
    </w:p>
    <w:p w:rsidR="00BB1361" w:rsidRPr="00073A62" w:rsidRDefault="00BB1361" w:rsidP="00BB1361">
      <w:pPr>
        <w:ind w:firstLine="708"/>
        <w:jc w:val="both"/>
        <w:rPr>
          <w:u w:val="single"/>
        </w:rPr>
      </w:pPr>
      <w:r w:rsidRPr="00073A62">
        <w:rPr>
          <w:u w:val="single"/>
        </w:rPr>
        <w:t xml:space="preserve">Реквизиты для перечисления задатка: </w:t>
      </w:r>
    </w:p>
    <w:p w:rsidR="00BB1361" w:rsidRPr="00073A62" w:rsidRDefault="00BB1361" w:rsidP="00BB1361">
      <w:pPr>
        <w:jc w:val="both"/>
      </w:pPr>
      <w:r w:rsidRPr="00073A62">
        <w:t>Получатель: УФК по Пермскому краю (МКУ «Управление имущественных и земельных отношений администрации Добрянского муниципального района)</w:t>
      </w:r>
    </w:p>
    <w:p w:rsidR="00BB1361" w:rsidRPr="00073A62" w:rsidRDefault="00BB1361" w:rsidP="00BB1361">
      <w:pPr>
        <w:jc w:val="both"/>
      </w:pPr>
      <w:r w:rsidRPr="00073A62">
        <w:t>ИНН 5914026314</w:t>
      </w:r>
    </w:p>
    <w:p w:rsidR="00BB1361" w:rsidRPr="00073A62" w:rsidRDefault="00BB1361" w:rsidP="00BB1361">
      <w:pPr>
        <w:jc w:val="both"/>
      </w:pPr>
      <w:r w:rsidRPr="00073A62">
        <w:t>КПП 591401001</w:t>
      </w:r>
    </w:p>
    <w:p w:rsidR="00BB1361" w:rsidRPr="00073A62" w:rsidRDefault="00BB1361" w:rsidP="00BB1361">
      <w:pPr>
        <w:jc w:val="both"/>
      </w:pPr>
      <w:r w:rsidRPr="00073A62">
        <w:t>р/с 403 0281 065 7733 0</w:t>
      </w:r>
      <w:r w:rsidR="00463C57">
        <w:t>00 119 Отделение Пермь г. Перми</w:t>
      </w:r>
    </w:p>
    <w:p w:rsidR="00BB1361" w:rsidRPr="00073A62" w:rsidRDefault="00BB1361" w:rsidP="00BB1361">
      <w:pPr>
        <w:jc w:val="both"/>
      </w:pPr>
      <w:r w:rsidRPr="00073A62">
        <w:t xml:space="preserve">БИК 045773001 </w:t>
      </w:r>
    </w:p>
    <w:p w:rsidR="00BB1361" w:rsidRPr="00073A62" w:rsidRDefault="00BB1361" w:rsidP="00BB1361">
      <w:pPr>
        <w:jc w:val="both"/>
      </w:pPr>
      <w:r w:rsidRPr="00073A62">
        <w:t xml:space="preserve">В назначении платежа указать </w:t>
      </w:r>
      <w:r w:rsidRPr="00073A62">
        <w:rPr>
          <w:b/>
        </w:rPr>
        <w:t>л/сч 05563055890.</w:t>
      </w:r>
      <w:r w:rsidRPr="00073A62">
        <w:t xml:space="preserve"> Задаток за участие </w:t>
      </w:r>
      <w:r w:rsidRPr="00073A62">
        <w:rPr>
          <w:bCs/>
        </w:rPr>
        <w:t xml:space="preserve">в аукционе по продаже права на заключение договора на установку и </w:t>
      </w:r>
      <w:r w:rsidR="00463C57">
        <w:rPr>
          <w:bCs/>
        </w:rPr>
        <w:t>эксплуатацию рекламной  конструкции</w:t>
      </w:r>
      <w:r w:rsidRPr="00073A62">
        <w:t xml:space="preserve">. </w:t>
      </w:r>
    </w:p>
    <w:p w:rsidR="00BB1361" w:rsidRDefault="00BB1361" w:rsidP="00811D6F">
      <w:pPr>
        <w:pStyle w:val="21"/>
        <w:spacing w:line="240" w:lineRule="auto"/>
        <w:ind w:firstLine="708"/>
        <w:rPr>
          <w:b/>
          <w:sz w:val="24"/>
          <w:szCs w:val="24"/>
        </w:rPr>
      </w:pPr>
    </w:p>
    <w:p w:rsidR="005C6C73" w:rsidRPr="00073A62" w:rsidRDefault="005C6C73" w:rsidP="005C6C73">
      <w:pPr>
        <w:pStyle w:val="ConsPlusNormal"/>
        <w:widowControl/>
        <w:ind w:firstLine="540"/>
        <w:jc w:val="both"/>
        <w:rPr>
          <w:rFonts w:ascii="Times New Roman" w:hAnsi="Times New Roman" w:cs="Times New Roman"/>
          <w:b/>
          <w:sz w:val="24"/>
          <w:szCs w:val="24"/>
        </w:rPr>
      </w:pPr>
      <w:r w:rsidRPr="00073A62">
        <w:rPr>
          <w:rFonts w:ascii="Times New Roman" w:hAnsi="Times New Roman" w:cs="Times New Roman"/>
          <w:b/>
          <w:sz w:val="24"/>
          <w:szCs w:val="24"/>
        </w:rPr>
        <w:t>1</w:t>
      </w:r>
      <w:r>
        <w:rPr>
          <w:rFonts w:ascii="Times New Roman" w:hAnsi="Times New Roman" w:cs="Times New Roman"/>
          <w:b/>
          <w:sz w:val="24"/>
          <w:szCs w:val="24"/>
        </w:rPr>
        <w:t>3</w:t>
      </w:r>
      <w:r w:rsidRPr="00073A62">
        <w:rPr>
          <w:rFonts w:ascii="Times New Roman" w:hAnsi="Times New Roman" w:cs="Times New Roman"/>
          <w:b/>
          <w:sz w:val="24"/>
          <w:szCs w:val="24"/>
        </w:rPr>
        <w:t>. Дата, время и место определения участников аукциона</w:t>
      </w:r>
    </w:p>
    <w:p w:rsidR="005C6C73" w:rsidRPr="00872B62" w:rsidRDefault="005A2A0F" w:rsidP="005C6C73">
      <w:pPr>
        <w:ind w:firstLine="426"/>
        <w:jc w:val="both"/>
        <w:rPr>
          <w:i/>
        </w:rPr>
      </w:pPr>
      <w:r>
        <w:t>05</w:t>
      </w:r>
      <w:r w:rsidR="0023725F">
        <w:t xml:space="preserve">  октября  2017г. в 15</w:t>
      </w:r>
      <w:r w:rsidR="005C6C73" w:rsidRPr="00872B62">
        <w:rPr>
          <w:u w:val="single"/>
          <w:vertAlign w:val="superscript"/>
        </w:rPr>
        <w:t>00</w:t>
      </w:r>
      <w:r w:rsidR="005C6C73" w:rsidRPr="00872B62">
        <w:t xml:space="preserve"> час. по а</w:t>
      </w:r>
      <w:r w:rsidR="0023725F">
        <w:t>дресу: г. Добрянка, ул. Советская, д.14, кабинет 203</w:t>
      </w:r>
      <w:r w:rsidR="005C6C73" w:rsidRPr="00872B62">
        <w:t xml:space="preserve"> </w:t>
      </w:r>
      <w:r w:rsidR="005C6C73" w:rsidRPr="00872B62">
        <w:rPr>
          <w:i/>
        </w:rPr>
        <w:t>(присутствие претендентов не требуется).</w:t>
      </w:r>
    </w:p>
    <w:p w:rsidR="005C6C73" w:rsidRPr="00073A62" w:rsidRDefault="005C6C73" w:rsidP="005C6C73">
      <w:pPr>
        <w:autoSpaceDE w:val="0"/>
        <w:autoSpaceDN w:val="0"/>
        <w:adjustRightInd w:val="0"/>
        <w:ind w:firstLine="540"/>
        <w:jc w:val="both"/>
      </w:pPr>
      <w:r w:rsidRPr="00073A62">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аукционной документацией. </w:t>
      </w:r>
    </w:p>
    <w:p w:rsidR="005C6C73" w:rsidRPr="00073A62" w:rsidRDefault="005C6C73" w:rsidP="005C6C73">
      <w:pPr>
        <w:autoSpaceDE w:val="0"/>
        <w:autoSpaceDN w:val="0"/>
        <w:adjustRightInd w:val="0"/>
        <w:ind w:firstLine="709"/>
        <w:jc w:val="both"/>
      </w:pPr>
      <w:r w:rsidRPr="00872B62">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sidRPr="00073A62">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5C6C73" w:rsidRPr="00073A62" w:rsidRDefault="005C6C73" w:rsidP="005C6C73">
      <w:pPr>
        <w:autoSpaceDE w:val="0"/>
        <w:autoSpaceDN w:val="0"/>
        <w:adjustRightInd w:val="0"/>
        <w:ind w:firstLine="540"/>
        <w:jc w:val="both"/>
      </w:pPr>
      <w:r w:rsidRPr="00073A62">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5C6C73" w:rsidRPr="00073A62" w:rsidRDefault="005C6C73" w:rsidP="00811D6F">
      <w:pPr>
        <w:pStyle w:val="21"/>
        <w:spacing w:line="240" w:lineRule="auto"/>
        <w:ind w:firstLine="708"/>
        <w:rPr>
          <w:b/>
          <w:sz w:val="24"/>
          <w:szCs w:val="24"/>
        </w:rPr>
      </w:pPr>
    </w:p>
    <w:p w:rsidR="00BB1361" w:rsidRPr="00073A62" w:rsidRDefault="00E46623" w:rsidP="00BB1361">
      <w:pPr>
        <w:pStyle w:val="formattext"/>
        <w:spacing w:before="0" w:beforeAutospacing="0" w:after="0" w:afterAutospacing="0"/>
        <w:ind w:firstLine="567"/>
        <w:jc w:val="both"/>
        <w:rPr>
          <w:b/>
        </w:rPr>
      </w:pPr>
      <w:r w:rsidRPr="00073A62">
        <w:rPr>
          <w:b/>
        </w:rPr>
        <w:t>1</w:t>
      </w:r>
      <w:r w:rsidR="002B1494">
        <w:rPr>
          <w:b/>
        </w:rPr>
        <w:t>4</w:t>
      </w:r>
      <w:r w:rsidR="00E36AE9" w:rsidRPr="00073A62">
        <w:rPr>
          <w:b/>
        </w:rPr>
        <w:t xml:space="preserve">. </w:t>
      </w:r>
      <w:r w:rsidR="00BB1361" w:rsidRPr="00073A62">
        <w:rPr>
          <w:b/>
        </w:rPr>
        <w:t>Основанием для отказа претендентам в допуске к участию в аукционе является:</w:t>
      </w:r>
    </w:p>
    <w:p w:rsidR="00BB1361" w:rsidRPr="00073A62" w:rsidRDefault="00BB1361" w:rsidP="00BB1361">
      <w:pPr>
        <w:pStyle w:val="formattext"/>
        <w:spacing w:before="0" w:beforeAutospacing="0" w:after="0" w:afterAutospacing="0"/>
        <w:ind w:firstLine="567"/>
        <w:jc w:val="both"/>
      </w:pPr>
      <w:r w:rsidRPr="00073A62">
        <w:t>а) непредставление заявителем документов, сведений и информации, предусмотренных аукционной документацией;</w:t>
      </w:r>
    </w:p>
    <w:p w:rsidR="00BB1361" w:rsidRPr="00073A62" w:rsidRDefault="00BB1361" w:rsidP="00BB1361">
      <w:pPr>
        <w:pStyle w:val="formattext"/>
        <w:spacing w:before="0" w:beforeAutospacing="0" w:after="0" w:afterAutospacing="0"/>
        <w:ind w:firstLine="567"/>
        <w:jc w:val="both"/>
      </w:pPr>
      <w:r w:rsidRPr="00073A62">
        <w:t>б) предоставление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w:t>
      </w:r>
    </w:p>
    <w:p w:rsidR="00BB1361" w:rsidRPr="00073A62" w:rsidRDefault="00BB1361" w:rsidP="00BB1361">
      <w:pPr>
        <w:pStyle w:val="formattext"/>
        <w:spacing w:before="0" w:beforeAutospacing="0" w:after="0" w:afterAutospacing="0"/>
        <w:ind w:firstLine="567"/>
        <w:jc w:val="both"/>
      </w:pPr>
      <w:r w:rsidRPr="00073A62">
        <w:t>в) неподтверждение полномочий лица, которое действует от имени претендента;</w:t>
      </w:r>
    </w:p>
    <w:p w:rsidR="00BB1361" w:rsidRPr="00073A62" w:rsidRDefault="00BB1361" w:rsidP="00BB1361">
      <w:pPr>
        <w:pStyle w:val="formattext"/>
        <w:spacing w:before="0" w:beforeAutospacing="0" w:after="0" w:afterAutospacing="0"/>
        <w:ind w:firstLine="567"/>
        <w:jc w:val="both"/>
      </w:pPr>
      <w:r w:rsidRPr="00073A62">
        <w:t>г) непоступление на счет организатора аукциона задатка в срок, указанный в извещении о проведении аукциона.</w:t>
      </w:r>
    </w:p>
    <w:p w:rsidR="00170310" w:rsidRPr="00073A62" w:rsidRDefault="00170310" w:rsidP="00811D6F">
      <w:pPr>
        <w:pStyle w:val="21"/>
        <w:spacing w:line="240" w:lineRule="auto"/>
        <w:ind w:firstLine="540"/>
        <w:rPr>
          <w:b/>
          <w:sz w:val="24"/>
          <w:szCs w:val="24"/>
        </w:rPr>
      </w:pPr>
    </w:p>
    <w:p w:rsidR="00BF1AE0" w:rsidRPr="00073A62" w:rsidRDefault="00811D6F" w:rsidP="00374725">
      <w:pPr>
        <w:pStyle w:val="16"/>
        <w:tabs>
          <w:tab w:val="left" w:pos="709"/>
          <w:tab w:val="left" w:pos="7755"/>
        </w:tabs>
        <w:jc w:val="both"/>
        <w:rPr>
          <w:b/>
          <w:color w:val="000000"/>
          <w:sz w:val="24"/>
          <w:szCs w:val="24"/>
        </w:rPr>
      </w:pPr>
      <w:r w:rsidRPr="00073A62">
        <w:rPr>
          <w:b/>
          <w:color w:val="000000"/>
          <w:sz w:val="24"/>
          <w:szCs w:val="24"/>
        </w:rPr>
        <w:tab/>
      </w:r>
      <w:r w:rsidR="004205C4" w:rsidRPr="00073A62">
        <w:rPr>
          <w:b/>
          <w:color w:val="000000"/>
          <w:sz w:val="24"/>
          <w:szCs w:val="24"/>
        </w:rPr>
        <w:t>1</w:t>
      </w:r>
      <w:r w:rsidR="002B1494">
        <w:rPr>
          <w:b/>
          <w:color w:val="000000"/>
          <w:sz w:val="24"/>
          <w:szCs w:val="24"/>
        </w:rPr>
        <w:t>5</w:t>
      </w:r>
      <w:r w:rsidR="004205C4" w:rsidRPr="00073A62">
        <w:rPr>
          <w:b/>
          <w:color w:val="000000"/>
          <w:sz w:val="24"/>
          <w:szCs w:val="24"/>
        </w:rPr>
        <w:t xml:space="preserve">. </w:t>
      </w:r>
      <w:r w:rsidR="00BF1AE0" w:rsidRPr="00073A62">
        <w:rPr>
          <w:b/>
          <w:color w:val="000000"/>
          <w:sz w:val="24"/>
          <w:szCs w:val="24"/>
        </w:rPr>
        <w:t xml:space="preserve">Разъяснение положений документации </w:t>
      </w:r>
      <w:r w:rsidR="00A27B72" w:rsidRPr="00073A62">
        <w:rPr>
          <w:b/>
          <w:color w:val="000000"/>
          <w:sz w:val="24"/>
          <w:szCs w:val="24"/>
        </w:rPr>
        <w:t>об аукционе и внесение в нее изменений</w:t>
      </w:r>
    </w:p>
    <w:p w:rsidR="00BF1AE0" w:rsidRPr="00073A62" w:rsidRDefault="00777E27" w:rsidP="00777E27">
      <w:pPr>
        <w:suppressAutoHyphens w:val="0"/>
        <w:autoSpaceDE w:val="0"/>
        <w:autoSpaceDN w:val="0"/>
        <w:adjustRightInd w:val="0"/>
        <w:ind w:firstLine="540"/>
        <w:jc w:val="both"/>
        <w:rPr>
          <w:lang w:eastAsia="ru-RU"/>
        </w:rPr>
      </w:pPr>
      <w:r w:rsidRPr="00073A62">
        <w:rPr>
          <w:lang w:eastAsia="ru-RU"/>
        </w:rPr>
        <w:t xml:space="preserve">Любое заинтересованное лицо вправе направить в письменной форме, в том числе в форме электронного документа, организатору </w:t>
      </w:r>
      <w:r w:rsidR="00A67E98" w:rsidRPr="00073A62">
        <w:rPr>
          <w:lang w:eastAsia="ru-RU"/>
        </w:rPr>
        <w:t>аукциона</w:t>
      </w:r>
      <w:r w:rsidRPr="00073A62">
        <w:rPr>
          <w:lang w:eastAsia="ru-RU"/>
        </w:rPr>
        <w:t xml:space="preserve"> запрос о разъяснении положений </w:t>
      </w:r>
      <w:r w:rsidR="00A67E98" w:rsidRPr="00073A62">
        <w:rPr>
          <w:lang w:eastAsia="ru-RU"/>
        </w:rPr>
        <w:t>аукционной</w:t>
      </w:r>
      <w:r w:rsidRPr="00073A62">
        <w:rPr>
          <w:lang w:eastAsia="ru-RU"/>
        </w:rPr>
        <w:t xml:space="preserve"> документации. В течение двух рабочих дней с даты поступления указанного запроса организатор </w:t>
      </w:r>
      <w:r w:rsidR="00A67E98" w:rsidRPr="00073A62">
        <w:rPr>
          <w:lang w:eastAsia="ru-RU"/>
        </w:rPr>
        <w:t>аукциона</w:t>
      </w:r>
      <w:r w:rsidRPr="00073A62">
        <w:rPr>
          <w:lang w:eastAsia="ru-RU"/>
        </w:rPr>
        <w:t xml:space="preserve"> обязан направить в письменной форме или в форме электронного документа разъяснения положений </w:t>
      </w:r>
      <w:r w:rsidR="00A67E98" w:rsidRPr="00073A62">
        <w:rPr>
          <w:lang w:eastAsia="ru-RU"/>
        </w:rPr>
        <w:t>аукционной</w:t>
      </w:r>
      <w:r w:rsidRPr="00073A62">
        <w:rPr>
          <w:lang w:eastAsia="ru-RU"/>
        </w:rPr>
        <w:t xml:space="preserve"> документации, если указанный запрос поступил к нему не позднее чем за три рабочих дня до даты окончания срока подачи заявок на участие в </w:t>
      </w:r>
      <w:r w:rsidR="00A67E98" w:rsidRPr="00073A62">
        <w:rPr>
          <w:lang w:eastAsia="ru-RU"/>
        </w:rPr>
        <w:t>аукционе</w:t>
      </w:r>
      <w:r w:rsidR="00BF1AE0" w:rsidRPr="00073A62">
        <w:t>.</w:t>
      </w:r>
    </w:p>
    <w:p w:rsidR="00BF1AE0" w:rsidRPr="00073A62" w:rsidRDefault="00777E27" w:rsidP="00777E27">
      <w:pPr>
        <w:suppressAutoHyphens w:val="0"/>
        <w:autoSpaceDE w:val="0"/>
        <w:autoSpaceDN w:val="0"/>
        <w:adjustRightInd w:val="0"/>
        <w:ind w:firstLine="540"/>
        <w:jc w:val="both"/>
        <w:rPr>
          <w:lang w:eastAsia="ru-RU"/>
        </w:rPr>
      </w:pPr>
      <w:r w:rsidRPr="00073A62">
        <w:rPr>
          <w:lang w:eastAsia="ru-RU"/>
        </w:rPr>
        <w:t xml:space="preserve">В течение одного дня с даты направления разъяснения положений </w:t>
      </w:r>
      <w:r w:rsidR="00A67E98" w:rsidRPr="00073A62">
        <w:rPr>
          <w:lang w:eastAsia="ru-RU"/>
        </w:rPr>
        <w:t>аукционной</w:t>
      </w:r>
      <w:r w:rsidRPr="00073A62">
        <w:rPr>
          <w:lang w:eastAsia="ru-RU"/>
        </w:rPr>
        <w:t xml:space="preserve"> документации по запросу заинтересованного лица такое разъяснение должно</w:t>
      </w:r>
      <w:r w:rsidR="00FC02B3" w:rsidRPr="00073A62">
        <w:rPr>
          <w:lang w:eastAsia="ru-RU"/>
        </w:rPr>
        <w:t xml:space="preserve"> </w:t>
      </w:r>
      <w:r w:rsidRPr="00073A62">
        <w:rPr>
          <w:lang w:eastAsia="ru-RU"/>
        </w:rPr>
        <w:t xml:space="preserve">быть размещено организатором </w:t>
      </w:r>
      <w:r w:rsidR="00A67E98" w:rsidRPr="00073A62">
        <w:rPr>
          <w:lang w:eastAsia="ru-RU"/>
        </w:rPr>
        <w:t>аукциона</w:t>
      </w:r>
      <w:r w:rsidRPr="00073A62">
        <w:rPr>
          <w:lang w:eastAsia="ru-RU"/>
        </w:rPr>
        <w:t xml:space="preserve">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A67E98" w:rsidRPr="00073A62">
        <w:rPr>
          <w:lang w:eastAsia="ru-RU"/>
        </w:rPr>
        <w:t>аукционной</w:t>
      </w:r>
      <w:r w:rsidRPr="00073A62">
        <w:rPr>
          <w:lang w:eastAsia="ru-RU"/>
        </w:rPr>
        <w:t xml:space="preserve"> документации не должно изменять ее суть</w:t>
      </w:r>
      <w:r w:rsidR="00BF1AE0" w:rsidRPr="00073A62">
        <w:t>.</w:t>
      </w:r>
    </w:p>
    <w:p w:rsidR="00B213F7" w:rsidRPr="00073A62" w:rsidRDefault="00777E27" w:rsidP="00777E27">
      <w:pPr>
        <w:suppressAutoHyphens w:val="0"/>
        <w:autoSpaceDE w:val="0"/>
        <w:autoSpaceDN w:val="0"/>
        <w:adjustRightInd w:val="0"/>
        <w:ind w:firstLine="540"/>
        <w:jc w:val="both"/>
        <w:rPr>
          <w:lang w:eastAsia="ru-RU"/>
        </w:rPr>
      </w:pPr>
      <w:r w:rsidRPr="00073A62">
        <w:rPr>
          <w:lang w:eastAsia="ru-RU"/>
        </w:rPr>
        <w:t xml:space="preserve">Организатор </w:t>
      </w:r>
      <w:r w:rsidR="00FC02B3" w:rsidRPr="00073A62">
        <w:rPr>
          <w:lang w:eastAsia="ru-RU"/>
        </w:rPr>
        <w:t>аукциона</w:t>
      </w:r>
      <w:r w:rsidRPr="00073A62">
        <w:rPr>
          <w:lang w:eastAsia="ru-RU"/>
        </w:rPr>
        <w:t xml:space="preserve"> по собственной инициативе или в соответствии с запросом заинтересованного лица вправе принять решение о внесении изменений в </w:t>
      </w:r>
      <w:r w:rsidR="00A67E98" w:rsidRPr="00073A62">
        <w:rPr>
          <w:lang w:eastAsia="ru-RU"/>
        </w:rPr>
        <w:t>аукционную</w:t>
      </w:r>
      <w:r w:rsidRPr="00073A62">
        <w:rPr>
          <w:lang w:eastAsia="ru-RU"/>
        </w:rPr>
        <w:t xml:space="preserve"> документацию не позднее чем за пять дней до даты окончания срока подачи заявок на участие в </w:t>
      </w:r>
      <w:r w:rsidR="00A67E98" w:rsidRPr="00073A62">
        <w:rPr>
          <w:lang w:eastAsia="ru-RU"/>
        </w:rPr>
        <w:lastRenderedPageBreak/>
        <w:t>аукционе</w:t>
      </w:r>
      <w:r w:rsidRPr="00073A62">
        <w:rPr>
          <w:lang w:eastAsia="ru-RU"/>
        </w:rPr>
        <w:t xml:space="preserve">. Изменение предмета </w:t>
      </w:r>
      <w:r w:rsidR="00A67E98" w:rsidRPr="00073A62">
        <w:rPr>
          <w:lang w:eastAsia="ru-RU"/>
        </w:rPr>
        <w:t xml:space="preserve">аукциона </w:t>
      </w:r>
      <w:r w:rsidRPr="00073A62">
        <w:rPr>
          <w:lang w:eastAsia="ru-RU"/>
        </w:rPr>
        <w:t xml:space="preserve">не допускается. В течение одного дня с даты принятия решения о внесении изменений в </w:t>
      </w:r>
      <w:r w:rsidR="00A67E98" w:rsidRPr="00073A62">
        <w:rPr>
          <w:lang w:eastAsia="ru-RU"/>
        </w:rPr>
        <w:t>аукционную</w:t>
      </w:r>
      <w:r w:rsidRPr="00073A62">
        <w:rPr>
          <w:lang w:eastAsia="ru-RU"/>
        </w:rPr>
        <w:t xml:space="preserve"> документацию такие изменения размещаются организатором </w:t>
      </w:r>
      <w:r w:rsidR="00A67E98" w:rsidRPr="00073A62">
        <w:rPr>
          <w:lang w:eastAsia="ru-RU"/>
        </w:rPr>
        <w:t>аукциона</w:t>
      </w:r>
      <w:r w:rsidR="00641C96">
        <w:rPr>
          <w:lang w:eastAsia="ru-RU"/>
        </w:rPr>
        <w:t xml:space="preserve"> </w:t>
      </w:r>
      <w:r w:rsidRPr="00073A62">
        <w:rPr>
          <w:lang w:eastAsia="ru-RU"/>
        </w:rPr>
        <w:t xml:space="preserve">в порядке, установленном для размещения извещения о проведении </w:t>
      </w:r>
      <w:r w:rsidR="00A67E98" w:rsidRPr="00073A62">
        <w:rPr>
          <w:lang w:eastAsia="ru-RU"/>
        </w:rPr>
        <w:t>аукциона.</w:t>
      </w:r>
      <w:r w:rsidR="00FC02B3" w:rsidRPr="00073A62">
        <w:rPr>
          <w:lang w:eastAsia="ru-RU"/>
        </w:rPr>
        <w:t xml:space="preserve"> </w:t>
      </w:r>
      <w:r w:rsidR="00A67E98" w:rsidRPr="00073A62">
        <w:rPr>
          <w:lang w:eastAsia="ru-RU"/>
        </w:rPr>
        <w:t>В</w:t>
      </w:r>
      <w:r w:rsidRPr="00073A62">
        <w:rPr>
          <w:lang w:eastAsia="ru-RU"/>
        </w:rPr>
        <w:t xml:space="preserve"> течение двух рабочих дней</w:t>
      </w:r>
      <w:r w:rsidR="00A67E98" w:rsidRPr="00073A62">
        <w:rPr>
          <w:lang w:eastAsia="ru-RU"/>
        </w:rPr>
        <w:t xml:space="preserve"> с даты принятия указанного решения такие изменения</w:t>
      </w:r>
      <w:r w:rsidRPr="00073A62">
        <w:rPr>
          <w:lang w:eastAsia="ru-RU"/>
        </w:rPr>
        <w:t xml:space="preserve"> направляются заказными письмами или в форме электронных документов всем заявителям, которым была предоставлена </w:t>
      </w:r>
      <w:r w:rsidR="00A67E98" w:rsidRPr="00073A62">
        <w:rPr>
          <w:lang w:eastAsia="ru-RU"/>
        </w:rPr>
        <w:t>аукционная</w:t>
      </w:r>
      <w:r w:rsidRPr="00073A62">
        <w:rPr>
          <w:lang w:eastAsia="ru-RU"/>
        </w:rPr>
        <w:t xml:space="preserve"> документация. При этом срок подачи заявок на участие в </w:t>
      </w:r>
      <w:r w:rsidR="00A67E98" w:rsidRPr="00073A62">
        <w:rPr>
          <w:lang w:eastAsia="ru-RU"/>
        </w:rPr>
        <w:t>аукционе</w:t>
      </w:r>
      <w:r w:rsidRPr="00073A62">
        <w:rPr>
          <w:lang w:eastAsia="ru-RU"/>
        </w:rPr>
        <w:t xml:space="preserve"> должен быть продлен таким образом, чтобы с даты размещения на официальном сайте торгов изменений</w:t>
      </w:r>
      <w:r w:rsidR="00A67E98" w:rsidRPr="00073A62">
        <w:rPr>
          <w:lang w:eastAsia="ru-RU"/>
        </w:rPr>
        <w:t>, внесенных</w:t>
      </w:r>
      <w:r w:rsidRPr="00073A62">
        <w:rPr>
          <w:lang w:eastAsia="ru-RU"/>
        </w:rPr>
        <w:t xml:space="preserve"> в </w:t>
      </w:r>
      <w:r w:rsidR="00A67E98" w:rsidRPr="00073A62">
        <w:rPr>
          <w:lang w:eastAsia="ru-RU"/>
        </w:rPr>
        <w:t>аукционную</w:t>
      </w:r>
      <w:r w:rsidRPr="00073A62">
        <w:rPr>
          <w:lang w:eastAsia="ru-RU"/>
        </w:rPr>
        <w:t xml:space="preserve"> документацию до даты окончания срока подачи заявок на участие в </w:t>
      </w:r>
      <w:r w:rsidR="00A67E98" w:rsidRPr="00073A62">
        <w:rPr>
          <w:lang w:eastAsia="ru-RU"/>
        </w:rPr>
        <w:t>аукционе</w:t>
      </w:r>
      <w:r w:rsidRPr="00073A62">
        <w:rPr>
          <w:lang w:eastAsia="ru-RU"/>
        </w:rPr>
        <w:t xml:space="preserve"> он составлял не менее </w:t>
      </w:r>
      <w:r w:rsidR="00A67E98" w:rsidRPr="00073A62">
        <w:rPr>
          <w:lang w:eastAsia="ru-RU"/>
        </w:rPr>
        <w:t>пятнадцати</w:t>
      </w:r>
      <w:r w:rsidRPr="00073A62">
        <w:rPr>
          <w:lang w:eastAsia="ru-RU"/>
        </w:rPr>
        <w:t xml:space="preserve"> дней.</w:t>
      </w:r>
    </w:p>
    <w:p w:rsidR="00CC12CE" w:rsidRPr="00073A62" w:rsidRDefault="00C3268B" w:rsidP="00FC02B3">
      <w:pPr>
        <w:pStyle w:val="ConsPlusNormal"/>
        <w:widowControl/>
        <w:tabs>
          <w:tab w:val="left" w:pos="1134"/>
        </w:tabs>
        <w:ind w:firstLine="540"/>
        <w:jc w:val="both"/>
        <w:rPr>
          <w:rFonts w:ascii="Times New Roman" w:hAnsi="Times New Roman" w:cs="Times New Roman"/>
          <w:sz w:val="24"/>
          <w:szCs w:val="24"/>
        </w:rPr>
      </w:pPr>
      <w:r w:rsidRPr="00073A62">
        <w:rPr>
          <w:rFonts w:ascii="Times New Roman" w:hAnsi="Times New Roman" w:cs="Times New Roman"/>
          <w:b/>
          <w:sz w:val="24"/>
          <w:szCs w:val="24"/>
        </w:rPr>
        <w:t xml:space="preserve">  </w:t>
      </w:r>
    </w:p>
    <w:p w:rsidR="000E4005" w:rsidRPr="00073A62" w:rsidRDefault="00E63133" w:rsidP="00811D6F">
      <w:pPr>
        <w:autoSpaceDE w:val="0"/>
        <w:autoSpaceDN w:val="0"/>
        <w:adjustRightInd w:val="0"/>
        <w:ind w:firstLine="708"/>
        <w:outlineLvl w:val="1"/>
        <w:rPr>
          <w:b/>
        </w:rPr>
      </w:pPr>
      <w:r w:rsidRPr="00073A62">
        <w:rPr>
          <w:b/>
        </w:rPr>
        <w:t>1</w:t>
      </w:r>
      <w:r w:rsidR="002B1494">
        <w:rPr>
          <w:b/>
        </w:rPr>
        <w:t>6</w:t>
      </w:r>
      <w:r w:rsidR="00E20FFD" w:rsidRPr="00073A62">
        <w:rPr>
          <w:b/>
        </w:rPr>
        <w:t xml:space="preserve">. </w:t>
      </w:r>
      <w:r w:rsidR="000E4005" w:rsidRPr="00073A62">
        <w:rPr>
          <w:b/>
        </w:rPr>
        <w:t>Порядок проведения аукциона</w:t>
      </w:r>
    </w:p>
    <w:p w:rsidR="00FC02B3" w:rsidRPr="00073A62" w:rsidRDefault="00FC02B3" w:rsidP="0023725F">
      <w:pPr>
        <w:jc w:val="both"/>
      </w:pPr>
      <w:r w:rsidRPr="00073A62">
        <w:t xml:space="preserve">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w:t>
      </w:r>
      <w:r w:rsidRPr="00073A62">
        <w:br/>
        <w:t xml:space="preserve">2. Предложение о цене формируется участником аукциона с учетом того, что лот неделим (наименование, вид (тип), технические характеристики (в том числе параметры, внешний вид), место размещения рекламной конструкции и другие качества лота должны соответствовать указанным в извещении). </w:t>
      </w:r>
      <w:r w:rsidRPr="00073A62">
        <w:br/>
        <w:t xml:space="preserve">3. 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r w:rsidRPr="00073A62">
        <w:br/>
        <w:t xml:space="preserve">4. Аукционист выбирается из членов аукционной комиссии путем голосования простым большинством голосов.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аукционист предлагает участникам аукциона заявлять свои предложения о цене за право на заключение договора на установку и эксплуатацию рекламной конструкции. </w:t>
      </w:r>
      <w:r w:rsidRPr="00073A62">
        <w:br/>
        <w:t xml:space="preserve">5. Участник аукциона после объявления аукционистом начальной (минимальной) цены за право на заключение договора (цены лота) и цены, повышенной в соответствии с шагом аукциона, поднимает карточки, в случае если он согласен заключить договор на установку и эксплуатацию рекламной конструкции. </w:t>
      </w:r>
      <w:r w:rsidRPr="00073A62">
        <w:br/>
        <w:t xml:space="preserve">6. Аукцион проводится путем повышения начальной (минимальной) цены за право на заключение договора (лота) на шаг аукциона. </w:t>
      </w:r>
      <w:r w:rsidRPr="00073A62">
        <w:br/>
        <w:t xml:space="preserve">7. Аукционист объявляет номер карточки участника аукциона, который первым поднял карточку после объявления аукционистом начальной (минимальной) цены за право на заключение договора (цены лота) и цены договора, повышенной в соответствии с шагом аукциона, а также новую цену за право на </w:t>
      </w:r>
      <w:r w:rsidRPr="00073A62">
        <w:br/>
        <w:t xml:space="preserve">заключение договора, повышенную в соответствии с шагом аукциона. </w:t>
      </w:r>
      <w:r w:rsidRPr="00073A62">
        <w:br/>
        <w:t xml:space="preserve">8. Аукцион считается оконченным, если после троекратного объявления аукционистом цены за право на заключение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за </w:t>
      </w:r>
      <w:r w:rsidRPr="00073A62">
        <w:br/>
        <w:t xml:space="preserve">право на заключение договора, номер карточки и наименование победителя аукциона. </w:t>
      </w:r>
    </w:p>
    <w:p w:rsidR="00FC02B3" w:rsidRPr="0023725F" w:rsidRDefault="00FC02B3" w:rsidP="0023725F">
      <w:pPr>
        <w:pStyle w:val="ConsNormal"/>
        <w:widowControl/>
        <w:ind w:firstLine="0"/>
        <w:jc w:val="both"/>
        <w:rPr>
          <w:rFonts w:ascii="Times New Roman" w:hAnsi="Times New Roman"/>
          <w:sz w:val="24"/>
          <w:szCs w:val="24"/>
        </w:rPr>
      </w:pPr>
      <w:r w:rsidRPr="0023725F">
        <w:rPr>
          <w:rFonts w:ascii="Times New Roman" w:hAnsi="Times New Roman"/>
          <w:sz w:val="24"/>
          <w:szCs w:val="24"/>
        </w:rPr>
        <w:t>9. Победителем аукциона признается участник аукциона, предложивший наибольшую цену за приобретение права заключения договора на установку и эксплуатацию рекламной конструкции, номер карточки которого и заявленная им цена были названы аукционистом последними.</w:t>
      </w:r>
    </w:p>
    <w:p w:rsidR="00FC02B3" w:rsidRPr="0023725F" w:rsidRDefault="00FC02B3" w:rsidP="0023725F">
      <w:pPr>
        <w:pStyle w:val="ConsNormal"/>
        <w:widowControl/>
        <w:ind w:firstLine="0"/>
        <w:jc w:val="both"/>
        <w:rPr>
          <w:rFonts w:ascii="Times New Roman" w:hAnsi="Times New Roman"/>
          <w:sz w:val="24"/>
          <w:szCs w:val="24"/>
        </w:rPr>
      </w:pPr>
      <w:r w:rsidRPr="0023725F">
        <w:rPr>
          <w:rFonts w:ascii="Times New Roman" w:hAnsi="Times New Roman"/>
          <w:sz w:val="24"/>
          <w:szCs w:val="24"/>
        </w:rPr>
        <w:t>10. 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FC02B3" w:rsidRPr="00073A62" w:rsidRDefault="00FC02B3" w:rsidP="0023725F">
      <w:pPr>
        <w:pStyle w:val="formattext"/>
        <w:spacing w:before="0" w:beforeAutospacing="0" w:after="0" w:afterAutospacing="0"/>
        <w:ind w:firstLine="567"/>
        <w:jc w:val="both"/>
      </w:pPr>
    </w:p>
    <w:p w:rsidR="00FC02B3" w:rsidRPr="00073A62" w:rsidRDefault="00FC02B3" w:rsidP="0023725F">
      <w:pPr>
        <w:pStyle w:val="formattext"/>
        <w:spacing w:before="0" w:beforeAutospacing="0" w:after="0" w:afterAutospacing="0"/>
        <w:ind w:firstLine="567"/>
        <w:jc w:val="both"/>
      </w:pPr>
      <w:r w:rsidRPr="0023725F">
        <w:t>Торги признаются не</w:t>
      </w:r>
      <w:r w:rsidR="0023725F" w:rsidRPr="0023725F">
        <w:t xml:space="preserve"> </w:t>
      </w:r>
      <w:r w:rsidRPr="0023725F">
        <w:t xml:space="preserve">состоявшимися в </w:t>
      </w:r>
      <w:r w:rsidRPr="00073A62">
        <w:t>случае, если:</w:t>
      </w:r>
    </w:p>
    <w:p w:rsidR="00FC02B3" w:rsidRPr="00073A62" w:rsidRDefault="00FC02B3" w:rsidP="0023725F">
      <w:pPr>
        <w:pStyle w:val="formattext"/>
        <w:spacing w:before="0" w:beforeAutospacing="0" w:after="0" w:afterAutospacing="0"/>
        <w:ind w:firstLine="567"/>
        <w:jc w:val="both"/>
      </w:pPr>
      <w:r w:rsidRPr="00073A62">
        <w:t>а) по окончании срока подачи заявок на участие в аукционе подана только одна заявка;</w:t>
      </w:r>
    </w:p>
    <w:p w:rsidR="00FC02B3" w:rsidRPr="00073A62" w:rsidRDefault="00FC02B3" w:rsidP="0023725F">
      <w:pPr>
        <w:pStyle w:val="formattext"/>
        <w:spacing w:before="0" w:beforeAutospacing="0" w:after="0" w:afterAutospacing="0"/>
        <w:ind w:firstLine="567"/>
        <w:jc w:val="both"/>
      </w:pPr>
      <w:r w:rsidRPr="00073A62">
        <w:t>б) по результатам рассмотрения заявок на участие в аукционе допущен только один участник;</w:t>
      </w:r>
    </w:p>
    <w:p w:rsidR="00FC02B3" w:rsidRPr="00073A62" w:rsidRDefault="00FC02B3" w:rsidP="0023725F">
      <w:pPr>
        <w:pStyle w:val="formattext"/>
        <w:spacing w:before="0" w:beforeAutospacing="0" w:after="0" w:afterAutospacing="0"/>
        <w:ind w:firstLine="567"/>
        <w:jc w:val="both"/>
      </w:pPr>
      <w:r w:rsidRPr="00073A62">
        <w:lastRenderedPageBreak/>
        <w:t>в) по окончании срока подачи заявок на участие в аукционе не подано ни одной заявки на участие в аукционе;</w:t>
      </w:r>
    </w:p>
    <w:p w:rsidR="00FC02B3" w:rsidRPr="00073A62" w:rsidRDefault="00FC02B3" w:rsidP="0023725F">
      <w:pPr>
        <w:pStyle w:val="formattext"/>
        <w:spacing w:before="0" w:beforeAutospacing="0" w:after="0" w:afterAutospacing="0"/>
        <w:ind w:firstLine="567"/>
        <w:jc w:val="both"/>
      </w:pPr>
      <w:r w:rsidRPr="00073A62">
        <w:t>г) по результатам рассмотрения заявок (признания претендентов участниками аукциона) на участие в аукционе комиссией принято решение об отказе в допуске к участию в торгах всех заявителей;</w:t>
      </w:r>
    </w:p>
    <w:p w:rsidR="00FC02B3" w:rsidRPr="00073A62" w:rsidRDefault="00FC02B3" w:rsidP="0023725F">
      <w:pPr>
        <w:pStyle w:val="formattext"/>
        <w:spacing w:before="0" w:beforeAutospacing="0" w:after="0" w:afterAutospacing="0"/>
        <w:ind w:firstLine="567"/>
        <w:jc w:val="both"/>
      </w:pPr>
      <w:r w:rsidRPr="00073A62">
        <w:t>д) победитель аукциона отказался от подписания протокола о результатах аукциона;</w:t>
      </w:r>
    </w:p>
    <w:p w:rsidR="00FC02B3" w:rsidRPr="00073A62" w:rsidRDefault="00FC02B3" w:rsidP="0023725F">
      <w:pPr>
        <w:pStyle w:val="formattext"/>
        <w:spacing w:before="0" w:beforeAutospacing="0" w:after="0" w:afterAutospacing="0"/>
        <w:ind w:firstLine="567"/>
        <w:jc w:val="both"/>
      </w:pPr>
      <w:r w:rsidRPr="00073A62">
        <w:t>е) в аукционе участвовало менее двух участников, аукцион признан несостоявшимся, договор заключается с единственным участником.</w:t>
      </w:r>
    </w:p>
    <w:p w:rsidR="00FC02B3" w:rsidRPr="00073A62" w:rsidRDefault="00FC02B3" w:rsidP="0023725F">
      <w:pPr>
        <w:pStyle w:val="formattext"/>
        <w:spacing w:before="0" w:beforeAutospacing="0" w:after="0" w:afterAutospacing="0"/>
        <w:ind w:firstLine="567"/>
        <w:jc w:val="both"/>
        <w:rPr>
          <w:color w:val="000000"/>
        </w:rPr>
      </w:pPr>
      <w:r w:rsidRPr="00073A62">
        <w:t>В случае</w:t>
      </w:r>
      <w:r w:rsidR="0023725F">
        <w:t xml:space="preserve">, </w:t>
      </w:r>
      <w:r w:rsidRPr="00073A62">
        <w:t xml:space="preserve"> если по окончании срока приема заявок на участие в аукционе была подана только одна заявка или по результатам признания претендентов участниками аукциона к участию в аукционе допущен только один участник, аукцион признается не</w:t>
      </w:r>
      <w:r w:rsidR="0023725F">
        <w:t xml:space="preserve"> </w:t>
      </w:r>
      <w:r w:rsidRPr="00073A62">
        <w:t xml:space="preserve">состоявшимся. Договор на установку и эксплуатацию рекламной конструкции заключается с лицом, признанным единственным участником </w:t>
      </w:r>
      <w:r w:rsidRPr="00073A62">
        <w:rPr>
          <w:color w:val="000000"/>
        </w:rPr>
        <w:t xml:space="preserve">аукциона в указанный в извещении срок, по начальной цене. </w:t>
      </w:r>
    </w:p>
    <w:p w:rsidR="00FC02B3" w:rsidRPr="00073A62" w:rsidRDefault="00FC02B3" w:rsidP="0023725F">
      <w:pPr>
        <w:ind w:firstLine="426"/>
        <w:jc w:val="both"/>
        <w:rPr>
          <w:bCs/>
          <w:color w:val="000000"/>
        </w:rPr>
      </w:pPr>
      <w:r w:rsidRPr="00073A62">
        <w:rPr>
          <w:bCs/>
          <w:color w:val="000000"/>
        </w:rPr>
        <w:t xml:space="preserve">Сведения о победителе аукциона, и заявителе, признанном единственным участником аукциона, уклонившихся от заключения договора </w:t>
      </w:r>
      <w:r w:rsidRPr="00073A62">
        <w:rPr>
          <w:color w:val="000000"/>
        </w:rPr>
        <w:t>на установку и эксплуатацию рекламной конструкции</w:t>
      </w:r>
      <w:r w:rsidRPr="00073A62">
        <w:rPr>
          <w:bCs/>
          <w:color w:val="000000"/>
        </w:rPr>
        <w:t>, являющегося предметом аукциона, включаются в реестр недобросовестных участников аукциона.</w:t>
      </w:r>
    </w:p>
    <w:p w:rsidR="00FC02B3" w:rsidRPr="00073A62" w:rsidRDefault="00FC02B3" w:rsidP="0023725F">
      <w:pPr>
        <w:pStyle w:val="ConsPlusNormal"/>
        <w:widowControl/>
        <w:ind w:firstLine="0"/>
        <w:jc w:val="both"/>
        <w:rPr>
          <w:rFonts w:ascii="Times New Roman" w:hAnsi="Times New Roman" w:cs="Times New Roman"/>
          <w:sz w:val="24"/>
          <w:szCs w:val="24"/>
        </w:rPr>
      </w:pPr>
    </w:p>
    <w:p w:rsidR="00BF1AE0" w:rsidRPr="00073A62" w:rsidRDefault="00E63133" w:rsidP="0023725F">
      <w:pPr>
        <w:pStyle w:val="ConsPlusNormal"/>
        <w:widowControl/>
        <w:ind w:firstLine="540"/>
        <w:jc w:val="both"/>
        <w:rPr>
          <w:rFonts w:ascii="Times New Roman" w:hAnsi="Times New Roman" w:cs="Times New Roman"/>
          <w:b/>
          <w:sz w:val="24"/>
          <w:szCs w:val="24"/>
        </w:rPr>
      </w:pPr>
      <w:r w:rsidRPr="00073A62">
        <w:rPr>
          <w:rFonts w:ascii="Times New Roman" w:hAnsi="Times New Roman" w:cs="Times New Roman"/>
          <w:b/>
          <w:sz w:val="24"/>
          <w:szCs w:val="24"/>
        </w:rPr>
        <w:t>1</w:t>
      </w:r>
      <w:r w:rsidR="002B1494">
        <w:rPr>
          <w:rFonts w:ascii="Times New Roman" w:hAnsi="Times New Roman" w:cs="Times New Roman"/>
          <w:b/>
          <w:sz w:val="24"/>
          <w:szCs w:val="24"/>
        </w:rPr>
        <w:t>7</w:t>
      </w:r>
      <w:r w:rsidR="00550CEF" w:rsidRPr="00073A62">
        <w:rPr>
          <w:rFonts w:ascii="Times New Roman" w:hAnsi="Times New Roman" w:cs="Times New Roman"/>
          <w:b/>
          <w:sz w:val="24"/>
          <w:szCs w:val="24"/>
        </w:rPr>
        <w:t>. Срок, в течение которого победитель аукциона должен подписать договор</w:t>
      </w:r>
    </w:p>
    <w:p w:rsidR="00D27AC5" w:rsidRPr="00073A62" w:rsidRDefault="00D27AC5" w:rsidP="0023725F">
      <w:pPr>
        <w:ind w:firstLine="708"/>
        <w:jc w:val="both"/>
      </w:pPr>
      <w:r w:rsidRPr="0023725F">
        <w:t>Срок заключения договора</w:t>
      </w:r>
      <w:r w:rsidRPr="00073A62">
        <w:rPr>
          <w:b/>
        </w:rPr>
        <w:t xml:space="preserve"> </w:t>
      </w:r>
      <w:r w:rsidRPr="00073A62">
        <w:t xml:space="preserve">на установку и эксплуатацию рекламной конструкции с победителем аукциона - </w:t>
      </w:r>
      <w:r w:rsidR="005A2A0F">
        <w:rPr>
          <w:color w:val="FF0000"/>
        </w:rPr>
        <w:t>с 10 октября  2017 года до 19</w:t>
      </w:r>
      <w:r w:rsidR="00C93522">
        <w:rPr>
          <w:color w:val="FF0000"/>
        </w:rPr>
        <w:t xml:space="preserve"> октября</w:t>
      </w:r>
      <w:r w:rsidRPr="00073A62">
        <w:rPr>
          <w:color w:val="FF0000"/>
        </w:rPr>
        <w:t xml:space="preserve"> 2017 </w:t>
      </w:r>
      <w:r w:rsidRPr="00073A62">
        <w:t xml:space="preserve">года. </w:t>
      </w:r>
    </w:p>
    <w:p w:rsidR="007D76F2" w:rsidRPr="00073A62" w:rsidRDefault="00BF1AE0" w:rsidP="00C93522">
      <w:pPr>
        <w:pStyle w:val="ConsPlusNormal"/>
        <w:widowControl/>
        <w:ind w:firstLine="0"/>
        <w:jc w:val="both"/>
        <w:rPr>
          <w:b/>
        </w:rPr>
      </w:pPr>
      <w:r w:rsidRPr="00073A62">
        <w:rPr>
          <w:rFonts w:ascii="Times New Roman" w:hAnsi="Times New Roman" w:cs="Times New Roman"/>
          <w:sz w:val="24"/>
          <w:szCs w:val="24"/>
        </w:rPr>
        <w:tab/>
      </w:r>
    </w:p>
    <w:p w:rsidR="005C6C73" w:rsidRPr="00073A62" w:rsidRDefault="005C6C73" w:rsidP="00C93522">
      <w:pPr>
        <w:tabs>
          <w:tab w:val="left" w:pos="7755"/>
        </w:tabs>
        <w:ind w:firstLine="567"/>
        <w:jc w:val="both"/>
        <w:rPr>
          <w:color w:val="0070C0"/>
        </w:rPr>
      </w:pPr>
      <w:r w:rsidRPr="00073A62">
        <w:rPr>
          <w:b/>
        </w:rPr>
        <w:t>1</w:t>
      </w:r>
      <w:r w:rsidR="002B1494">
        <w:rPr>
          <w:b/>
        </w:rPr>
        <w:t>8</w:t>
      </w:r>
      <w:r w:rsidRPr="00073A62">
        <w:rPr>
          <w:b/>
        </w:rPr>
        <w:t>. Форма, сроки и порядок оплаты по договору</w:t>
      </w:r>
    </w:p>
    <w:tbl>
      <w:tblPr>
        <w:tblW w:w="9727" w:type="dxa"/>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361"/>
        <w:gridCol w:w="1430"/>
        <w:gridCol w:w="2252"/>
        <w:gridCol w:w="1684"/>
      </w:tblGrid>
      <w:tr w:rsidR="005C6C73" w:rsidRPr="005C6C73" w:rsidTr="00B11233">
        <w:trPr>
          <w:trHeight w:val="866"/>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6C73" w:rsidRPr="005C6C73" w:rsidRDefault="005C6C73" w:rsidP="00B11233">
            <w:pPr>
              <w:pStyle w:val="af3"/>
              <w:rPr>
                <w:sz w:val="20"/>
                <w:szCs w:val="20"/>
              </w:rPr>
            </w:pPr>
            <w:r w:rsidRPr="005C6C73">
              <w:rPr>
                <w:sz w:val="20"/>
                <w:szCs w:val="20"/>
              </w:rPr>
              <w:t>№ лота, место размещения рекламной конструкции</w:t>
            </w:r>
          </w:p>
        </w:tc>
        <w:tc>
          <w:tcPr>
            <w:tcW w:w="1430" w:type="dxa"/>
            <w:tcBorders>
              <w:top w:val="single" w:sz="4" w:space="0" w:color="00000A"/>
              <w:left w:val="single" w:sz="4" w:space="0" w:color="00000A"/>
              <w:bottom w:val="single" w:sz="4" w:space="0" w:color="00000A"/>
              <w:right w:val="single" w:sz="4" w:space="0" w:color="00000A"/>
            </w:tcBorders>
          </w:tcPr>
          <w:p w:rsidR="005C6C73" w:rsidRPr="005C6C73" w:rsidRDefault="005C6C73" w:rsidP="00B11233">
            <w:pPr>
              <w:pStyle w:val="af3"/>
              <w:rPr>
                <w:sz w:val="20"/>
                <w:szCs w:val="20"/>
              </w:rPr>
            </w:pPr>
            <w:r w:rsidRPr="005C6C73">
              <w:rPr>
                <w:sz w:val="20"/>
                <w:szCs w:val="20"/>
              </w:rPr>
              <w:t>№ отчета об оценке</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6C73" w:rsidRPr="005C6C73" w:rsidRDefault="00C93522" w:rsidP="00B11233">
            <w:pPr>
              <w:pStyle w:val="af3"/>
              <w:rPr>
                <w:sz w:val="20"/>
                <w:szCs w:val="20"/>
              </w:rPr>
            </w:pPr>
            <w:r>
              <w:rPr>
                <w:sz w:val="20"/>
                <w:szCs w:val="20"/>
              </w:rPr>
              <w:t xml:space="preserve">Ежемесячная </w:t>
            </w:r>
            <w:r w:rsidR="005C6C73" w:rsidRPr="005C6C73">
              <w:rPr>
                <w:sz w:val="20"/>
                <w:szCs w:val="20"/>
              </w:rPr>
              <w:t xml:space="preserve"> плата по договору</w:t>
            </w:r>
            <w:r w:rsidR="005C6C73" w:rsidRPr="005C6C73">
              <w:rPr>
                <w:color w:val="FF0000"/>
                <w:sz w:val="20"/>
                <w:szCs w:val="20"/>
              </w:rPr>
              <w:t xml:space="preserve"> </w:t>
            </w:r>
            <w:r>
              <w:rPr>
                <w:sz w:val="20"/>
                <w:szCs w:val="20"/>
              </w:rPr>
              <w:t xml:space="preserve">(с </w:t>
            </w:r>
            <w:r w:rsidR="005C6C73" w:rsidRPr="005C6C73">
              <w:rPr>
                <w:sz w:val="20"/>
                <w:szCs w:val="20"/>
              </w:rPr>
              <w:t xml:space="preserve"> НДС), руб.</w:t>
            </w:r>
          </w:p>
        </w:tc>
        <w:tc>
          <w:tcPr>
            <w:tcW w:w="1684" w:type="dxa"/>
            <w:tcBorders>
              <w:top w:val="single" w:sz="4" w:space="0" w:color="00000A"/>
              <w:left w:val="single" w:sz="4" w:space="0" w:color="00000A"/>
              <w:bottom w:val="single" w:sz="4" w:space="0" w:color="00000A"/>
              <w:right w:val="single" w:sz="4" w:space="0" w:color="00000A"/>
            </w:tcBorders>
          </w:tcPr>
          <w:p w:rsidR="005C6C73" w:rsidRPr="005C6C73" w:rsidRDefault="005C6C73" w:rsidP="00B11233">
            <w:pPr>
              <w:pStyle w:val="af3"/>
              <w:rPr>
                <w:sz w:val="20"/>
                <w:szCs w:val="20"/>
              </w:rPr>
            </w:pPr>
            <w:r w:rsidRPr="005C6C73">
              <w:rPr>
                <w:sz w:val="20"/>
                <w:szCs w:val="20"/>
              </w:rPr>
              <w:t>Срок действия договора</w:t>
            </w:r>
          </w:p>
        </w:tc>
      </w:tr>
      <w:tr w:rsidR="00C93522" w:rsidRPr="005C6C73" w:rsidTr="00B11233">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9C2B3A" w:rsidRDefault="00C93522" w:rsidP="005A2A0F">
            <w:pPr>
              <w:pStyle w:val="af3"/>
              <w:rPr>
                <w:sz w:val="20"/>
                <w:szCs w:val="20"/>
              </w:rPr>
            </w:pPr>
            <w:r w:rsidRPr="009C2B3A">
              <w:rPr>
                <w:sz w:val="20"/>
                <w:szCs w:val="20"/>
              </w:rPr>
              <w:t xml:space="preserve">Лот № 1 </w:t>
            </w:r>
            <w:r>
              <w:rPr>
                <w:sz w:val="20"/>
                <w:szCs w:val="20"/>
              </w:rPr>
              <w:t>–</w:t>
            </w:r>
            <w:r w:rsidRPr="009C2B3A">
              <w:rPr>
                <w:sz w:val="20"/>
                <w:szCs w:val="20"/>
              </w:rPr>
              <w:t xml:space="preserve"> </w:t>
            </w:r>
            <w:r>
              <w:rPr>
                <w:sz w:val="20"/>
                <w:szCs w:val="20"/>
              </w:rPr>
              <w:t>п.Полазна, ул.Трухина, в районе дома №70</w:t>
            </w:r>
          </w:p>
        </w:tc>
        <w:tc>
          <w:tcPr>
            <w:tcW w:w="1430" w:type="dxa"/>
            <w:tcBorders>
              <w:top w:val="single" w:sz="4" w:space="0" w:color="00000A"/>
              <w:left w:val="single" w:sz="4" w:space="0" w:color="00000A"/>
              <w:bottom w:val="single" w:sz="4" w:space="0" w:color="00000A"/>
              <w:right w:val="single" w:sz="4" w:space="0" w:color="00000A"/>
            </w:tcBorders>
          </w:tcPr>
          <w:p w:rsidR="00C93522" w:rsidRPr="008C5297" w:rsidRDefault="00C93522" w:rsidP="005A2A0F">
            <w:pPr>
              <w:pStyle w:val="af3"/>
              <w:jc w:val="center"/>
              <w:rPr>
                <w:color w:val="000000"/>
                <w:sz w:val="20"/>
                <w:szCs w:val="20"/>
              </w:rPr>
            </w:pPr>
            <w:r w:rsidRPr="008C5297">
              <w:rPr>
                <w:color w:val="000000"/>
                <w:sz w:val="20"/>
                <w:szCs w:val="20"/>
              </w:rPr>
              <w:t>№ 274/01</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8C5297" w:rsidRDefault="00C93522" w:rsidP="005A2A0F">
            <w:pPr>
              <w:pStyle w:val="af3"/>
              <w:jc w:val="center"/>
              <w:rPr>
                <w:color w:val="000000"/>
                <w:sz w:val="20"/>
                <w:szCs w:val="20"/>
              </w:rPr>
            </w:pPr>
            <w:r w:rsidRPr="008C5297">
              <w:rPr>
                <w:color w:val="000000"/>
                <w:sz w:val="20"/>
                <w:szCs w:val="20"/>
              </w:rPr>
              <w:t>2765</w:t>
            </w:r>
          </w:p>
        </w:tc>
        <w:tc>
          <w:tcPr>
            <w:tcW w:w="1684" w:type="dxa"/>
            <w:tcBorders>
              <w:top w:val="single" w:sz="4" w:space="0" w:color="00000A"/>
              <w:left w:val="single" w:sz="4" w:space="0" w:color="00000A"/>
              <w:bottom w:val="single" w:sz="4" w:space="0" w:color="00000A"/>
              <w:right w:val="single" w:sz="4" w:space="0" w:color="00000A"/>
            </w:tcBorders>
          </w:tcPr>
          <w:p w:rsidR="00C93522" w:rsidRPr="005C6C73" w:rsidRDefault="00C93522" w:rsidP="00B11233">
            <w:pPr>
              <w:pStyle w:val="af3"/>
              <w:rPr>
                <w:sz w:val="20"/>
                <w:szCs w:val="20"/>
              </w:rPr>
            </w:pPr>
            <w:r w:rsidRPr="005C6C73">
              <w:rPr>
                <w:sz w:val="20"/>
                <w:szCs w:val="20"/>
              </w:rPr>
              <w:t>5 лет</w:t>
            </w:r>
          </w:p>
        </w:tc>
      </w:tr>
      <w:tr w:rsidR="00C93522" w:rsidRPr="005C6C73" w:rsidTr="00B11233">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9C2B3A" w:rsidRDefault="00C93522" w:rsidP="005A2A0F">
            <w:pPr>
              <w:pStyle w:val="af3"/>
              <w:rPr>
                <w:sz w:val="20"/>
                <w:szCs w:val="20"/>
              </w:rPr>
            </w:pPr>
            <w:r w:rsidRPr="009C2B3A">
              <w:rPr>
                <w:sz w:val="20"/>
                <w:szCs w:val="20"/>
              </w:rPr>
              <w:t xml:space="preserve">Лот № 2 </w:t>
            </w:r>
            <w:r>
              <w:rPr>
                <w:sz w:val="20"/>
                <w:szCs w:val="20"/>
              </w:rPr>
              <w:t>–</w:t>
            </w:r>
            <w:r w:rsidRPr="009C2B3A">
              <w:rPr>
                <w:sz w:val="20"/>
                <w:szCs w:val="20"/>
              </w:rPr>
              <w:t xml:space="preserve"> </w:t>
            </w:r>
            <w:r>
              <w:rPr>
                <w:sz w:val="20"/>
                <w:szCs w:val="20"/>
              </w:rPr>
              <w:t>п.Полазна, ул.Трухина, в районе дома №89</w:t>
            </w:r>
          </w:p>
        </w:tc>
        <w:tc>
          <w:tcPr>
            <w:tcW w:w="1430" w:type="dxa"/>
            <w:tcBorders>
              <w:top w:val="single" w:sz="4" w:space="0" w:color="00000A"/>
              <w:left w:val="single" w:sz="4" w:space="0" w:color="00000A"/>
              <w:bottom w:val="single" w:sz="4" w:space="0" w:color="00000A"/>
              <w:right w:val="single" w:sz="4" w:space="0" w:color="00000A"/>
            </w:tcBorders>
          </w:tcPr>
          <w:p w:rsidR="00C93522" w:rsidRPr="008C5297" w:rsidRDefault="00C93522" w:rsidP="005A2A0F">
            <w:pPr>
              <w:pStyle w:val="af3"/>
              <w:jc w:val="center"/>
              <w:rPr>
                <w:color w:val="000000"/>
                <w:sz w:val="20"/>
                <w:szCs w:val="20"/>
              </w:rPr>
            </w:pPr>
            <w:r w:rsidRPr="008C5297">
              <w:rPr>
                <w:color w:val="000000"/>
                <w:sz w:val="20"/>
                <w:szCs w:val="20"/>
              </w:rPr>
              <w:t>№ 274/03</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8C5297" w:rsidRDefault="00C93522" w:rsidP="005A2A0F">
            <w:pPr>
              <w:pStyle w:val="af3"/>
              <w:jc w:val="center"/>
              <w:rPr>
                <w:color w:val="000000"/>
                <w:sz w:val="20"/>
                <w:szCs w:val="20"/>
              </w:rPr>
            </w:pPr>
            <w:r w:rsidRPr="008C5297">
              <w:rPr>
                <w:color w:val="000000"/>
                <w:sz w:val="20"/>
                <w:szCs w:val="20"/>
              </w:rPr>
              <w:t>2317</w:t>
            </w:r>
          </w:p>
        </w:tc>
        <w:tc>
          <w:tcPr>
            <w:tcW w:w="1684" w:type="dxa"/>
            <w:tcBorders>
              <w:top w:val="single" w:sz="4" w:space="0" w:color="00000A"/>
              <w:left w:val="single" w:sz="4" w:space="0" w:color="00000A"/>
              <w:bottom w:val="single" w:sz="4" w:space="0" w:color="00000A"/>
              <w:right w:val="single" w:sz="4" w:space="0" w:color="00000A"/>
            </w:tcBorders>
          </w:tcPr>
          <w:p w:rsidR="00C93522" w:rsidRPr="005C6C73" w:rsidRDefault="00C93522" w:rsidP="00B11233">
            <w:pPr>
              <w:pStyle w:val="af3"/>
              <w:rPr>
                <w:sz w:val="20"/>
                <w:szCs w:val="20"/>
              </w:rPr>
            </w:pPr>
            <w:r w:rsidRPr="005C6C73">
              <w:rPr>
                <w:sz w:val="20"/>
                <w:szCs w:val="20"/>
              </w:rPr>
              <w:t>5 лет</w:t>
            </w:r>
          </w:p>
        </w:tc>
      </w:tr>
      <w:tr w:rsidR="00C93522" w:rsidRPr="005C6C73" w:rsidTr="00B11233">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9C2B3A" w:rsidRDefault="00C93522" w:rsidP="005A2A0F">
            <w:pPr>
              <w:pStyle w:val="af3"/>
              <w:rPr>
                <w:sz w:val="20"/>
                <w:szCs w:val="20"/>
              </w:rPr>
            </w:pPr>
            <w:r w:rsidRPr="009C2B3A">
              <w:rPr>
                <w:sz w:val="20"/>
                <w:szCs w:val="20"/>
              </w:rPr>
              <w:t xml:space="preserve">Лот № 3  - </w:t>
            </w:r>
            <w:r>
              <w:rPr>
                <w:sz w:val="20"/>
                <w:szCs w:val="20"/>
              </w:rPr>
              <w:t>п.Полазна, ул. Дружбы, в районе дома  №8</w:t>
            </w:r>
          </w:p>
        </w:tc>
        <w:tc>
          <w:tcPr>
            <w:tcW w:w="1430" w:type="dxa"/>
            <w:tcBorders>
              <w:top w:val="single" w:sz="4" w:space="0" w:color="00000A"/>
              <w:left w:val="single" w:sz="4" w:space="0" w:color="00000A"/>
              <w:bottom w:val="single" w:sz="4" w:space="0" w:color="00000A"/>
              <w:right w:val="single" w:sz="4" w:space="0" w:color="00000A"/>
            </w:tcBorders>
          </w:tcPr>
          <w:p w:rsidR="00C93522" w:rsidRPr="008C5297" w:rsidRDefault="00C93522" w:rsidP="005A2A0F">
            <w:pPr>
              <w:pStyle w:val="af3"/>
              <w:jc w:val="center"/>
              <w:rPr>
                <w:color w:val="000000"/>
                <w:sz w:val="20"/>
                <w:szCs w:val="20"/>
              </w:rPr>
            </w:pPr>
            <w:r>
              <w:rPr>
                <w:color w:val="000000"/>
                <w:sz w:val="20"/>
                <w:szCs w:val="20"/>
              </w:rPr>
              <w:t xml:space="preserve">№ </w:t>
            </w:r>
            <w:r w:rsidRPr="008C5297">
              <w:rPr>
                <w:color w:val="000000"/>
                <w:sz w:val="20"/>
                <w:szCs w:val="20"/>
              </w:rPr>
              <w:t>274/04</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8C5297" w:rsidRDefault="00C93522" w:rsidP="005A2A0F">
            <w:pPr>
              <w:pStyle w:val="af3"/>
              <w:jc w:val="center"/>
              <w:rPr>
                <w:color w:val="000000"/>
                <w:sz w:val="20"/>
                <w:szCs w:val="20"/>
              </w:rPr>
            </w:pPr>
            <w:r w:rsidRPr="008C5297">
              <w:rPr>
                <w:color w:val="000000"/>
                <w:sz w:val="20"/>
                <w:szCs w:val="20"/>
              </w:rPr>
              <w:t>2646</w:t>
            </w:r>
          </w:p>
        </w:tc>
        <w:tc>
          <w:tcPr>
            <w:tcW w:w="1684" w:type="dxa"/>
            <w:tcBorders>
              <w:top w:val="single" w:sz="4" w:space="0" w:color="00000A"/>
              <w:left w:val="single" w:sz="4" w:space="0" w:color="00000A"/>
              <w:bottom w:val="single" w:sz="4" w:space="0" w:color="00000A"/>
              <w:right w:val="single" w:sz="4" w:space="0" w:color="00000A"/>
            </w:tcBorders>
          </w:tcPr>
          <w:p w:rsidR="00C93522" w:rsidRPr="005C6C73" w:rsidRDefault="00C93522" w:rsidP="00B11233">
            <w:pPr>
              <w:pStyle w:val="af3"/>
              <w:rPr>
                <w:sz w:val="20"/>
                <w:szCs w:val="20"/>
              </w:rPr>
            </w:pPr>
            <w:r w:rsidRPr="005C6C73">
              <w:rPr>
                <w:sz w:val="20"/>
                <w:szCs w:val="20"/>
              </w:rPr>
              <w:t>5 лет</w:t>
            </w:r>
          </w:p>
        </w:tc>
      </w:tr>
      <w:tr w:rsidR="00C93522" w:rsidRPr="005C6C73" w:rsidTr="00B11233">
        <w:trPr>
          <w:trHeight w:val="566"/>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9C2B3A" w:rsidRDefault="00C93522" w:rsidP="005A2A0F">
            <w:pPr>
              <w:pStyle w:val="af3"/>
              <w:rPr>
                <w:sz w:val="20"/>
                <w:szCs w:val="20"/>
              </w:rPr>
            </w:pPr>
            <w:r w:rsidRPr="009C2B3A">
              <w:rPr>
                <w:sz w:val="20"/>
                <w:szCs w:val="20"/>
              </w:rPr>
              <w:t xml:space="preserve">Лот № 4 </w:t>
            </w:r>
            <w:r>
              <w:rPr>
                <w:sz w:val="20"/>
                <w:szCs w:val="20"/>
              </w:rPr>
              <w:t>–</w:t>
            </w:r>
            <w:r w:rsidRPr="009C2B3A">
              <w:rPr>
                <w:sz w:val="20"/>
                <w:szCs w:val="20"/>
              </w:rPr>
              <w:t xml:space="preserve"> </w:t>
            </w:r>
            <w:r>
              <w:rPr>
                <w:sz w:val="20"/>
                <w:szCs w:val="20"/>
              </w:rPr>
              <w:t>п.Полазна, ул. Парковая, в районе дома №10</w:t>
            </w:r>
          </w:p>
        </w:tc>
        <w:tc>
          <w:tcPr>
            <w:tcW w:w="1430" w:type="dxa"/>
            <w:tcBorders>
              <w:top w:val="single" w:sz="4" w:space="0" w:color="00000A"/>
              <w:left w:val="single" w:sz="4" w:space="0" w:color="00000A"/>
              <w:bottom w:val="single" w:sz="4" w:space="0" w:color="00000A"/>
              <w:right w:val="single" w:sz="4" w:space="0" w:color="00000A"/>
            </w:tcBorders>
          </w:tcPr>
          <w:p w:rsidR="00C93522" w:rsidRPr="008C5297" w:rsidRDefault="00C93522" w:rsidP="005A2A0F">
            <w:pPr>
              <w:pStyle w:val="af3"/>
              <w:jc w:val="center"/>
              <w:rPr>
                <w:color w:val="000000"/>
                <w:sz w:val="20"/>
                <w:szCs w:val="20"/>
              </w:rPr>
            </w:pPr>
            <w:r>
              <w:rPr>
                <w:color w:val="000000"/>
                <w:sz w:val="20"/>
                <w:szCs w:val="20"/>
              </w:rPr>
              <w:t xml:space="preserve">№ </w:t>
            </w:r>
            <w:r w:rsidRPr="008C5297">
              <w:rPr>
                <w:color w:val="000000"/>
                <w:sz w:val="20"/>
                <w:szCs w:val="20"/>
              </w:rPr>
              <w:t>274/02</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8C5297" w:rsidRDefault="00C93522" w:rsidP="005A2A0F">
            <w:pPr>
              <w:pStyle w:val="af3"/>
              <w:jc w:val="center"/>
              <w:rPr>
                <w:color w:val="000000"/>
                <w:sz w:val="20"/>
                <w:szCs w:val="20"/>
              </w:rPr>
            </w:pPr>
            <w:r w:rsidRPr="008C5297">
              <w:rPr>
                <w:color w:val="000000"/>
                <w:sz w:val="20"/>
                <w:szCs w:val="20"/>
              </w:rPr>
              <w:t>2061</w:t>
            </w:r>
          </w:p>
        </w:tc>
        <w:tc>
          <w:tcPr>
            <w:tcW w:w="1684" w:type="dxa"/>
            <w:tcBorders>
              <w:top w:val="single" w:sz="4" w:space="0" w:color="00000A"/>
              <w:left w:val="single" w:sz="4" w:space="0" w:color="00000A"/>
              <w:bottom w:val="single" w:sz="4" w:space="0" w:color="00000A"/>
              <w:right w:val="single" w:sz="4" w:space="0" w:color="00000A"/>
            </w:tcBorders>
          </w:tcPr>
          <w:p w:rsidR="00C93522" w:rsidRPr="005C6C73" w:rsidRDefault="00C93522" w:rsidP="00B11233">
            <w:pPr>
              <w:pStyle w:val="af3"/>
              <w:rPr>
                <w:sz w:val="20"/>
                <w:szCs w:val="20"/>
              </w:rPr>
            </w:pPr>
            <w:r w:rsidRPr="005C6C73">
              <w:rPr>
                <w:sz w:val="20"/>
                <w:szCs w:val="20"/>
              </w:rPr>
              <w:t>5 лет</w:t>
            </w:r>
          </w:p>
        </w:tc>
      </w:tr>
      <w:tr w:rsidR="00C93522" w:rsidRPr="005C6C73" w:rsidTr="00B11233">
        <w:trPr>
          <w:trHeight w:val="566"/>
        </w:trPr>
        <w:tc>
          <w:tcPr>
            <w:tcW w:w="4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9C2B3A" w:rsidRDefault="00C93522" w:rsidP="005A2A0F">
            <w:pPr>
              <w:pStyle w:val="af3"/>
              <w:rPr>
                <w:sz w:val="20"/>
                <w:szCs w:val="20"/>
              </w:rPr>
            </w:pPr>
            <w:r w:rsidRPr="009C2B3A">
              <w:rPr>
                <w:sz w:val="20"/>
                <w:szCs w:val="20"/>
              </w:rPr>
              <w:t xml:space="preserve">Лот № 5 </w:t>
            </w:r>
            <w:r>
              <w:rPr>
                <w:sz w:val="20"/>
                <w:szCs w:val="20"/>
              </w:rPr>
              <w:t>–</w:t>
            </w:r>
            <w:r w:rsidRPr="009C2B3A">
              <w:rPr>
                <w:sz w:val="20"/>
                <w:szCs w:val="20"/>
              </w:rPr>
              <w:t xml:space="preserve"> </w:t>
            </w:r>
            <w:r>
              <w:rPr>
                <w:sz w:val="20"/>
                <w:szCs w:val="20"/>
              </w:rPr>
              <w:t>п.Дивья, ул. Нефтяников, в районе дома № 2</w:t>
            </w:r>
          </w:p>
        </w:tc>
        <w:tc>
          <w:tcPr>
            <w:tcW w:w="1430" w:type="dxa"/>
            <w:tcBorders>
              <w:top w:val="single" w:sz="4" w:space="0" w:color="00000A"/>
              <w:left w:val="single" w:sz="4" w:space="0" w:color="00000A"/>
              <w:bottom w:val="single" w:sz="4" w:space="0" w:color="00000A"/>
              <w:right w:val="single" w:sz="4" w:space="0" w:color="00000A"/>
            </w:tcBorders>
          </w:tcPr>
          <w:p w:rsidR="00C93522" w:rsidRPr="008C5297" w:rsidRDefault="00C93522" w:rsidP="005A2A0F">
            <w:pPr>
              <w:pStyle w:val="af3"/>
              <w:jc w:val="center"/>
              <w:rPr>
                <w:color w:val="000000"/>
                <w:sz w:val="20"/>
                <w:szCs w:val="20"/>
              </w:rPr>
            </w:pPr>
            <w:r>
              <w:rPr>
                <w:color w:val="000000"/>
                <w:sz w:val="20"/>
                <w:szCs w:val="20"/>
              </w:rPr>
              <w:t xml:space="preserve">№ </w:t>
            </w:r>
            <w:r w:rsidRPr="008C5297">
              <w:rPr>
                <w:color w:val="000000"/>
                <w:sz w:val="20"/>
                <w:szCs w:val="20"/>
              </w:rPr>
              <w:t>274/05</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522" w:rsidRPr="008C5297" w:rsidRDefault="00C93522" w:rsidP="005A2A0F">
            <w:pPr>
              <w:pStyle w:val="af3"/>
              <w:jc w:val="center"/>
              <w:rPr>
                <w:color w:val="000000"/>
                <w:sz w:val="20"/>
                <w:szCs w:val="20"/>
              </w:rPr>
            </w:pPr>
            <w:r w:rsidRPr="008C5297">
              <w:rPr>
                <w:color w:val="000000"/>
                <w:sz w:val="20"/>
                <w:szCs w:val="20"/>
              </w:rPr>
              <w:t>2317</w:t>
            </w:r>
          </w:p>
        </w:tc>
        <w:tc>
          <w:tcPr>
            <w:tcW w:w="1684" w:type="dxa"/>
            <w:tcBorders>
              <w:top w:val="single" w:sz="4" w:space="0" w:color="00000A"/>
              <w:left w:val="single" w:sz="4" w:space="0" w:color="00000A"/>
              <w:bottom w:val="single" w:sz="4" w:space="0" w:color="00000A"/>
              <w:right w:val="single" w:sz="4" w:space="0" w:color="00000A"/>
            </w:tcBorders>
          </w:tcPr>
          <w:p w:rsidR="00C93522" w:rsidRPr="005C6C73" w:rsidRDefault="00C93522" w:rsidP="00B11233">
            <w:pPr>
              <w:pStyle w:val="af3"/>
              <w:rPr>
                <w:sz w:val="20"/>
                <w:szCs w:val="20"/>
              </w:rPr>
            </w:pPr>
            <w:r w:rsidRPr="005C6C73">
              <w:rPr>
                <w:sz w:val="20"/>
                <w:szCs w:val="20"/>
              </w:rPr>
              <w:t>5 лет</w:t>
            </w:r>
          </w:p>
        </w:tc>
      </w:tr>
    </w:tbl>
    <w:p w:rsidR="005C6C73" w:rsidRPr="0023656C" w:rsidRDefault="005C6C73" w:rsidP="005C6C73">
      <w:pPr>
        <w:tabs>
          <w:tab w:val="left" w:pos="7755"/>
        </w:tabs>
        <w:ind w:firstLine="709"/>
        <w:jc w:val="both"/>
        <w:rPr>
          <w:color w:val="000000" w:themeColor="text1"/>
        </w:rPr>
      </w:pPr>
      <w:r w:rsidRPr="0023656C">
        <w:rPr>
          <w:color w:val="000000" w:themeColor="text1"/>
        </w:rPr>
        <w:t>Оплата по настоящему Договору производится Владельцем рекламной конструкции равными долями ежеквартально и своевременно путем внесения 100% авансового платежа. Владелец рекламной конструкции вправе произвести платежи единовременно авансом за весь период действия договора.</w:t>
      </w:r>
    </w:p>
    <w:p w:rsidR="001E0FD4" w:rsidRPr="0023656C" w:rsidRDefault="005C6C73" w:rsidP="005C6C73">
      <w:pPr>
        <w:ind w:firstLine="708"/>
        <w:jc w:val="both"/>
        <w:rPr>
          <w:color w:val="000000" w:themeColor="text1"/>
        </w:rPr>
      </w:pPr>
      <w:r w:rsidRPr="0023656C">
        <w:rPr>
          <w:color w:val="000000" w:themeColor="text1"/>
        </w:rPr>
        <w:t xml:space="preserve">Владелец рекламной конструкции перечисляет платежи по Договору не позднее 10 числа первого месяца квартала, за который производится оплата, на следующие реквизиты: </w:t>
      </w:r>
    </w:p>
    <w:p w:rsidR="005C6C73" w:rsidRPr="0023656C" w:rsidRDefault="001E0FD4" w:rsidP="005C6C73">
      <w:pPr>
        <w:ind w:firstLine="708"/>
        <w:jc w:val="both"/>
        <w:rPr>
          <w:color w:val="000000" w:themeColor="text1"/>
        </w:rPr>
      </w:pPr>
      <w:r w:rsidRPr="0023656C">
        <w:rPr>
          <w:color w:val="000000" w:themeColor="text1"/>
        </w:rPr>
        <w:t>«Оплата основного</w:t>
      </w:r>
      <w:r w:rsidR="0023656C">
        <w:rPr>
          <w:color w:val="000000" w:themeColor="text1"/>
        </w:rPr>
        <w:t xml:space="preserve"> </w:t>
      </w:r>
      <w:r w:rsidRPr="0023656C">
        <w:rPr>
          <w:color w:val="000000" w:themeColor="text1"/>
        </w:rPr>
        <w:t xml:space="preserve"> платежа. </w:t>
      </w:r>
      <w:r w:rsidR="005C6C73" w:rsidRPr="0023656C">
        <w:rPr>
          <w:color w:val="000000" w:themeColor="text1"/>
        </w:rPr>
        <w:t xml:space="preserve"> УФК по Пермскому краю (МКУ «Управление имущественных и земельных отношений администрации Добрянского муниципального района), ИНН 5914026314, КПП 591401001</w:t>
      </w:r>
      <w:r w:rsidRPr="0023656C">
        <w:rPr>
          <w:color w:val="000000" w:themeColor="text1"/>
        </w:rPr>
        <w:t xml:space="preserve">, р/с  401 018 107 000 000 1 0003 </w:t>
      </w:r>
      <w:r w:rsidR="0023656C">
        <w:rPr>
          <w:color w:val="000000" w:themeColor="text1"/>
        </w:rPr>
        <w:t>Отделение Пермь г. Перми</w:t>
      </w:r>
      <w:r w:rsidR="005C6C73" w:rsidRPr="0023656C">
        <w:rPr>
          <w:color w:val="000000" w:themeColor="text1"/>
        </w:rPr>
        <w:t xml:space="preserve">  БИК 045773001, </w:t>
      </w:r>
      <w:r w:rsidRPr="0023656C">
        <w:rPr>
          <w:color w:val="000000" w:themeColor="text1"/>
        </w:rPr>
        <w:t xml:space="preserve">ОКТМО 57616000, </w:t>
      </w:r>
      <w:r w:rsidR="005C6C73" w:rsidRPr="0023656C">
        <w:rPr>
          <w:color w:val="000000" w:themeColor="text1"/>
        </w:rPr>
        <w:t xml:space="preserve">КБК </w:t>
      </w:r>
      <w:r w:rsidR="005C6C73" w:rsidRPr="0023656C">
        <w:rPr>
          <w:color w:val="000000" w:themeColor="text1"/>
          <w:lang w:eastAsia="en-US"/>
        </w:rPr>
        <w:t>712 1 17 05050 05 0000 180</w:t>
      </w:r>
      <w:r w:rsidR="005C6C73" w:rsidRPr="0023656C">
        <w:rPr>
          <w:color w:val="000000" w:themeColor="text1"/>
        </w:rPr>
        <w:t>, назначение платежа:</w:t>
      </w:r>
      <w:r w:rsidR="005C6C73" w:rsidRPr="0023656C">
        <w:rPr>
          <w:b/>
          <w:color w:val="000000" w:themeColor="text1"/>
        </w:rPr>
        <w:t xml:space="preserve"> </w:t>
      </w:r>
      <w:r w:rsidRPr="0023656C">
        <w:rPr>
          <w:color w:val="000000" w:themeColor="text1"/>
        </w:rPr>
        <w:t xml:space="preserve">оплата </w:t>
      </w:r>
      <w:r w:rsidR="005C6C73" w:rsidRPr="0023656C">
        <w:rPr>
          <w:color w:val="000000" w:themeColor="text1"/>
        </w:rPr>
        <w:t>по договору на установку и эксплуатацию рекламной конструкции</w:t>
      </w:r>
      <w:r w:rsidRPr="0023656C">
        <w:rPr>
          <w:color w:val="000000" w:themeColor="text1"/>
        </w:rPr>
        <w:t>».</w:t>
      </w:r>
    </w:p>
    <w:p w:rsidR="001E0FD4" w:rsidRPr="0023656C" w:rsidRDefault="001E0FD4" w:rsidP="001E0FD4">
      <w:pPr>
        <w:ind w:firstLine="708"/>
        <w:jc w:val="both"/>
        <w:rPr>
          <w:color w:val="000000" w:themeColor="text1"/>
        </w:rPr>
      </w:pPr>
      <w:r w:rsidRPr="0023656C">
        <w:rPr>
          <w:color w:val="000000" w:themeColor="text1"/>
        </w:rPr>
        <w:t>«Оплата  НДС. УФК по Пермскому краю (МКУ «Управление имущественных и земельных отношений администрации Добрянского муниципального района), ИНН 5914026314, КПП 591401001, р/с  403 028 106 577 33 000 119 Отделение</w:t>
      </w:r>
      <w:r w:rsidR="0023656C">
        <w:rPr>
          <w:color w:val="000000" w:themeColor="text1"/>
        </w:rPr>
        <w:t xml:space="preserve"> Пермь г. Перми</w:t>
      </w:r>
      <w:r w:rsidRPr="0023656C">
        <w:rPr>
          <w:color w:val="000000" w:themeColor="text1"/>
        </w:rPr>
        <w:t xml:space="preserve">  БИК 045773001, л/сч 05563055890, назначение платежа:</w:t>
      </w:r>
      <w:r w:rsidRPr="0023656C">
        <w:rPr>
          <w:b/>
          <w:color w:val="000000" w:themeColor="text1"/>
        </w:rPr>
        <w:t xml:space="preserve"> </w:t>
      </w:r>
      <w:r w:rsidRPr="0023656C">
        <w:rPr>
          <w:color w:val="000000" w:themeColor="text1"/>
        </w:rPr>
        <w:t>оплата по договору на установку и эксплуатацию рекламной конструкции».</w:t>
      </w:r>
    </w:p>
    <w:p w:rsidR="005C6C73" w:rsidRPr="0023656C" w:rsidRDefault="005C6C73" w:rsidP="0030117A">
      <w:pPr>
        <w:ind w:firstLine="708"/>
        <w:jc w:val="both"/>
        <w:rPr>
          <w:color w:val="000000" w:themeColor="text1"/>
        </w:rPr>
      </w:pPr>
      <w:r w:rsidRPr="0023656C">
        <w:rPr>
          <w:color w:val="000000" w:themeColor="text1"/>
        </w:rPr>
        <w:t>Первоначальная оплата производится Владельцем рекламной конструкции в течение 5 (пяти) рабочих дней с момента подписания настоящего Договора, за дни фактического использования рекламного места в текущем квартале.</w:t>
      </w:r>
      <w:r w:rsidR="0030117A" w:rsidRPr="0023656C">
        <w:rPr>
          <w:color w:val="000000" w:themeColor="text1"/>
        </w:rPr>
        <w:t xml:space="preserve"> </w:t>
      </w:r>
      <w:r w:rsidRPr="0023656C">
        <w:rPr>
          <w:color w:val="000000" w:themeColor="text1"/>
        </w:rPr>
        <w:t>Цена Договора изменению не подлежит.</w:t>
      </w:r>
    </w:p>
    <w:bookmarkEnd w:id="1"/>
    <w:p w:rsidR="0023656C" w:rsidRPr="00073A62" w:rsidRDefault="0023656C" w:rsidP="0023656C">
      <w:pPr>
        <w:jc w:val="right"/>
        <w:rPr>
          <w:b/>
          <w:bCs/>
          <w:color w:val="000000"/>
        </w:rPr>
      </w:pPr>
      <w:r w:rsidRPr="00073A62">
        <w:rPr>
          <w:b/>
          <w:bCs/>
          <w:color w:val="000000"/>
        </w:rPr>
        <w:lastRenderedPageBreak/>
        <w:t xml:space="preserve">Приложение № 1 </w:t>
      </w:r>
    </w:p>
    <w:p w:rsidR="0023656C" w:rsidRDefault="0023656C" w:rsidP="007A29AC">
      <w:pPr>
        <w:jc w:val="right"/>
        <w:rPr>
          <w:b/>
          <w:bCs/>
          <w:color w:val="000000"/>
        </w:rPr>
      </w:pPr>
      <w:r w:rsidRPr="00073A62">
        <w:rPr>
          <w:b/>
          <w:bCs/>
          <w:color w:val="000000"/>
        </w:rPr>
        <w:t>к документации об аукционе</w:t>
      </w:r>
    </w:p>
    <w:p w:rsidR="0023656C" w:rsidRDefault="0023656C" w:rsidP="0023656C">
      <w:r>
        <w:rPr>
          <w:sz w:val="20"/>
          <w:szCs w:val="20"/>
        </w:rPr>
        <w:t xml:space="preserve">                                                                                                                                               </w:t>
      </w:r>
    </w:p>
    <w:p w:rsidR="0023656C" w:rsidRPr="00C765D2" w:rsidRDefault="0023656C" w:rsidP="0023656C">
      <w:pPr>
        <w:pStyle w:val="2"/>
        <w:tabs>
          <w:tab w:val="clear" w:pos="0"/>
        </w:tabs>
        <w:rPr>
          <w:sz w:val="18"/>
          <w:szCs w:val="18"/>
        </w:rPr>
      </w:pPr>
      <w:r w:rsidRPr="00C765D2">
        <w:rPr>
          <w:caps/>
          <w:sz w:val="18"/>
          <w:szCs w:val="18"/>
        </w:rPr>
        <w:t>форма  заявки  на  участие в аукционе  ДЛЯ ФИЗИЧЕСКИХ ЛИЦ</w:t>
      </w:r>
      <w:r w:rsidR="007A30D7" w:rsidRPr="00C765D2">
        <w:rPr>
          <w:caps/>
          <w:sz w:val="18"/>
          <w:szCs w:val="18"/>
        </w:rPr>
        <w:t xml:space="preserve"> (ИП)</w:t>
      </w:r>
    </w:p>
    <w:p w:rsidR="0023656C" w:rsidRPr="00C765D2" w:rsidRDefault="0023656C" w:rsidP="0023656C">
      <w:pPr>
        <w:rPr>
          <w:sz w:val="18"/>
          <w:szCs w:val="18"/>
        </w:rPr>
      </w:pPr>
    </w:p>
    <w:p w:rsidR="0023656C" w:rsidRDefault="0023656C" w:rsidP="0023656C">
      <w:pPr>
        <w:jc w:val="center"/>
        <w:rPr>
          <w:b/>
          <w:sz w:val="18"/>
          <w:szCs w:val="18"/>
        </w:rPr>
      </w:pPr>
    </w:p>
    <w:tbl>
      <w:tblPr>
        <w:tblW w:w="0" w:type="auto"/>
        <w:tblInd w:w="108" w:type="dxa"/>
        <w:tblLayout w:type="fixed"/>
        <w:tblLook w:val="0000"/>
      </w:tblPr>
      <w:tblGrid>
        <w:gridCol w:w="6517"/>
        <w:gridCol w:w="3671"/>
      </w:tblGrid>
      <w:tr w:rsidR="0023656C" w:rsidRPr="0023656C" w:rsidTr="009234E8">
        <w:tc>
          <w:tcPr>
            <w:tcW w:w="6517" w:type="dxa"/>
            <w:shd w:val="clear" w:color="auto" w:fill="auto"/>
          </w:tcPr>
          <w:p w:rsidR="0023656C" w:rsidRPr="0023656C" w:rsidRDefault="0023656C" w:rsidP="009234E8">
            <w:pPr>
              <w:pStyle w:val="af2"/>
              <w:suppressAutoHyphens w:val="0"/>
              <w:rPr>
                <w:sz w:val="20"/>
              </w:rPr>
            </w:pPr>
            <w:r w:rsidRPr="0023656C">
              <w:rPr>
                <w:sz w:val="20"/>
              </w:rPr>
              <w:t xml:space="preserve">Дата </w:t>
            </w:r>
          </w:p>
        </w:tc>
        <w:tc>
          <w:tcPr>
            <w:tcW w:w="3671" w:type="dxa"/>
            <w:shd w:val="clear" w:color="auto" w:fill="auto"/>
          </w:tcPr>
          <w:p w:rsidR="0023656C" w:rsidRPr="0023656C" w:rsidRDefault="0023656C" w:rsidP="009234E8">
            <w:pPr>
              <w:pStyle w:val="af2"/>
              <w:suppressAutoHyphens w:val="0"/>
              <w:rPr>
                <w:sz w:val="20"/>
              </w:rPr>
            </w:pPr>
            <w:r w:rsidRPr="0023656C">
              <w:rPr>
                <w:sz w:val="20"/>
              </w:rPr>
              <w:t>Кому</w:t>
            </w:r>
          </w:p>
        </w:tc>
      </w:tr>
      <w:tr w:rsidR="0023656C" w:rsidRPr="0023656C" w:rsidTr="009234E8">
        <w:tc>
          <w:tcPr>
            <w:tcW w:w="6517" w:type="dxa"/>
            <w:shd w:val="clear" w:color="auto" w:fill="auto"/>
          </w:tcPr>
          <w:p w:rsidR="0023656C" w:rsidRPr="0023656C" w:rsidRDefault="0023656C" w:rsidP="009234E8">
            <w:pPr>
              <w:pStyle w:val="af2"/>
              <w:suppressAutoHyphens w:val="0"/>
              <w:rPr>
                <w:sz w:val="20"/>
              </w:rPr>
            </w:pPr>
            <w:r w:rsidRPr="0023656C">
              <w:rPr>
                <w:sz w:val="20"/>
              </w:rPr>
              <w:t>«___» __________ 20__</w:t>
            </w:r>
            <w:r>
              <w:rPr>
                <w:sz w:val="20"/>
              </w:rPr>
              <w:t>_</w:t>
            </w:r>
            <w:r w:rsidRPr="0023656C">
              <w:rPr>
                <w:sz w:val="20"/>
              </w:rPr>
              <w:t xml:space="preserve"> года</w:t>
            </w:r>
          </w:p>
        </w:tc>
        <w:tc>
          <w:tcPr>
            <w:tcW w:w="3671" w:type="dxa"/>
            <w:shd w:val="clear" w:color="auto" w:fill="auto"/>
          </w:tcPr>
          <w:p w:rsidR="0023656C" w:rsidRPr="0023656C" w:rsidRDefault="0023656C" w:rsidP="009234E8">
            <w:pPr>
              <w:pStyle w:val="af2"/>
              <w:suppressAutoHyphens w:val="0"/>
              <w:rPr>
                <w:sz w:val="20"/>
              </w:rPr>
            </w:pPr>
            <w:r w:rsidRPr="0023656C">
              <w:rPr>
                <w:sz w:val="20"/>
              </w:rPr>
              <w:t>____________________________</w:t>
            </w:r>
            <w:r w:rsidRPr="0023656C">
              <w:rPr>
                <w:sz w:val="20"/>
              </w:rPr>
              <w:br/>
            </w:r>
            <w:r w:rsidRPr="0023656C">
              <w:rPr>
                <w:sz w:val="20"/>
                <w:vertAlign w:val="superscript"/>
              </w:rPr>
              <w:t>(наименование организатора аукциона)</w:t>
            </w:r>
          </w:p>
        </w:tc>
      </w:tr>
    </w:tbl>
    <w:p w:rsidR="0023656C" w:rsidRDefault="0023656C" w:rsidP="0023656C">
      <w:pPr>
        <w:rPr>
          <w:b/>
          <w:sz w:val="18"/>
          <w:szCs w:val="18"/>
        </w:rPr>
      </w:pPr>
      <w:r>
        <w:rPr>
          <w:b/>
          <w:sz w:val="18"/>
          <w:szCs w:val="18"/>
        </w:rPr>
        <w:t xml:space="preserve">                                                      </w:t>
      </w:r>
    </w:p>
    <w:p w:rsidR="0023656C" w:rsidRDefault="0023656C" w:rsidP="0023656C">
      <w:pPr>
        <w:rPr>
          <w:b/>
          <w:sz w:val="18"/>
          <w:szCs w:val="18"/>
        </w:rPr>
      </w:pPr>
      <w:r>
        <w:rPr>
          <w:b/>
          <w:sz w:val="18"/>
          <w:szCs w:val="18"/>
        </w:rPr>
        <w:t xml:space="preserve">                                                                 </w:t>
      </w:r>
    </w:p>
    <w:p w:rsidR="0023656C" w:rsidRPr="0023656C" w:rsidRDefault="0023656C" w:rsidP="0023656C">
      <w:pPr>
        <w:jc w:val="center"/>
        <w:rPr>
          <w:b/>
          <w:sz w:val="20"/>
          <w:szCs w:val="20"/>
        </w:rPr>
      </w:pPr>
      <w:r w:rsidRPr="0023656C">
        <w:rPr>
          <w:b/>
          <w:sz w:val="20"/>
          <w:szCs w:val="20"/>
        </w:rPr>
        <w:t>ЗАЯВКА НА УЧАСТИЕ В ОТКРЫТОМ АУКЦИОНЕ на</w:t>
      </w:r>
    </w:p>
    <w:p w:rsidR="0023656C" w:rsidRPr="0023656C" w:rsidRDefault="007A30D7" w:rsidP="0023656C">
      <w:pPr>
        <w:jc w:val="center"/>
        <w:rPr>
          <w:b/>
          <w:sz w:val="20"/>
          <w:szCs w:val="20"/>
        </w:rPr>
      </w:pPr>
      <w:r>
        <w:rPr>
          <w:b/>
          <w:sz w:val="20"/>
          <w:szCs w:val="20"/>
        </w:rPr>
        <w:t>право на заключения</w:t>
      </w:r>
      <w:r w:rsidR="0023656C" w:rsidRPr="0023656C">
        <w:rPr>
          <w:b/>
          <w:sz w:val="20"/>
          <w:szCs w:val="20"/>
        </w:rPr>
        <w:t xml:space="preserve"> договора на установку и эксплуатацию рекламной конструкции </w:t>
      </w:r>
    </w:p>
    <w:p w:rsidR="0023656C" w:rsidRPr="0023656C" w:rsidRDefault="0023656C" w:rsidP="0023656C">
      <w:pPr>
        <w:jc w:val="center"/>
        <w:rPr>
          <w:b/>
          <w:sz w:val="20"/>
          <w:szCs w:val="20"/>
        </w:rPr>
      </w:pPr>
      <w:r w:rsidRPr="0023656C">
        <w:rPr>
          <w:b/>
          <w:sz w:val="20"/>
          <w:szCs w:val="20"/>
        </w:rPr>
        <w:t>Лот ______________________________________________________________________</w:t>
      </w:r>
    </w:p>
    <w:p w:rsidR="0023656C" w:rsidRDefault="0023656C" w:rsidP="0023656C">
      <w:pPr>
        <w:jc w:val="center"/>
        <w:rPr>
          <w:b/>
          <w:sz w:val="20"/>
          <w:szCs w:val="20"/>
        </w:rPr>
      </w:pPr>
    </w:p>
    <w:tbl>
      <w:tblPr>
        <w:tblW w:w="0" w:type="auto"/>
        <w:tblInd w:w="108" w:type="dxa"/>
        <w:tblLayout w:type="fixed"/>
        <w:tblLook w:val="0000"/>
      </w:tblPr>
      <w:tblGrid>
        <w:gridCol w:w="3960"/>
        <w:gridCol w:w="6140"/>
      </w:tblGrid>
      <w:tr w:rsidR="0023656C" w:rsidRPr="0023656C" w:rsidTr="009234E8">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23656C">
            <w:pPr>
              <w:pStyle w:val="ConsPlusNormal"/>
              <w:ind w:right="-459" w:firstLine="0"/>
              <w:jc w:val="center"/>
              <w:rPr>
                <w:sz w:val="20"/>
                <w:szCs w:val="20"/>
              </w:rPr>
            </w:pPr>
            <w:r w:rsidRPr="0023656C">
              <w:rPr>
                <w:rFonts w:ascii="Times New Roman" w:hAnsi="Times New Roman" w:cs="Times New Roman"/>
                <w:b/>
                <w:sz w:val="20"/>
                <w:szCs w:val="20"/>
              </w:rPr>
              <w:t>Сведения о заявителе</w:t>
            </w:r>
          </w:p>
        </w:tc>
      </w:tr>
      <w:tr w:rsidR="0023656C" w:rsidRPr="0023656C" w:rsidTr="009234E8">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ind w:right="-459" w:firstLine="0"/>
              <w:jc w:val="center"/>
              <w:rPr>
                <w:sz w:val="20"/>
                <w:szCs w:val="20"/>
              </w:rPr>
            </w:pPr>
            <w:r w:rsidRPr="0023656C">
              <w:rPr>
                <w:rFonts w:ascii="Times New Roman" w:hAnsi="Times New Roman" w:cs="Times New Roman"/>
                <w:b/>
                <w:sz w:val="20"/>
                <w:szCs w:val="20"/>
              </w:rPr>
              <w:t xml:space="preserve">Сведения о заявителе – </w:t>
            </w:r>
            <w:r>
              <w:rPr>
                <w:rFonts w:ascii="Times New Roman" w:hAnsi="Times New Roman" w:cs="Times New Roman"/>
                <w:b/>
                <w:sz w:val="20"/>
                <w:szCs w:val="20"/>
              </w:rPr>
              <w:t>физическом лице (</w:t>
            </w:r>
            <w:r w:rsidRPr="0023656C">
              <w:rPr>
                <w:rFonts w:ascii="Times New Roman" w:hAnsi="Times New Roman" w:cs="Times New Roman"/>
                <w:b/>
                <w:sz w:val="20"/>
                <w:szCs w:val="20"/>
              </w:rPr>
              <w:t>индивидуальном предпринимателе</w:t>
            </w:r>
            <w:r>
              <w:rPr>
                <w:rFonts w:ascii="Times New Roman" w:hAnsi="Times New Roman" w:cs="Times New Roman"/>
                <w:b/>
                <w:sz w:val="20"/>
                <w:szCs w:val="20"/>
              </w:rPr>
              <w:t>)</w:t>
            </w: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Ф.И.О.</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Место жительства</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Паспортные данные</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ИНН</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ОГРН</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Банковские реквизиты</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Контактный телефон</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bl>
    <w:p w:rsidR="00651049" w:rsidRPr="005538DB" w:rsidRDefault="00651049" w:rsidP="005538DB">
      <w:pPr>
        <w:rPr>
          <w:color w:val="000000" w:themeColor="text1"/>
          <w:sz w:val="18"/>
          <w:szCs w:val="18"/>
        </w:rPr>
      </w:pPr>
      <w:r w:rsidRPr="005538DB">
        <w:rPr>
          <w:color w:val="000000" w:themeColor="text1"/>
          <w:sz w:val="18"/>
          <w:szCs w:val="18"/>
        </w:rPr>
        <w:t>Настоящим уведомляю, что:</w:t>
      </w:r>
    </w:p>
    <w:p w:rsidR="00651049" w:rsidRPr="005538DB" w:rsidRDefault="005538DB" w:rsidP="005538DB">
      <w:pPr>
        <w:pStyle w:val="19"/>
        <w:spacing w:before="0" w:beforeAutospacing="0" w:after="0" w:afterAutospacing="0"/>
        <w:jc w:val="both"/>
        <w:rPr>
          <w:rFonts w:ascii="Times New Roman" w:hAnsi="Times New Roman"/>
          <w:sz w:val="18"/>
          <w:szCs w:val="18"/>
        </w:rPr>
      </w:pPr>
      <w:r w:rsidRPr="005538DB">
        <w:rPr>
          <w:rFonts w:ascii="Times New Roman" w:hAnsi="Times New Roman"/>
          <w:sz w:val="18"/>
          <w:szCs w:val="18"/>
        </w:rPr>
        <w:t xml:space="preserve">1. </w:t>
      </w:r>
      <w:r w:rsidR="00651049" w:rsidRPr="005538DB">
        <w:rPr>
          <w:rFonts w:ascii="Times New Roman" w:hAnsi="Times New Roman"/>
          <w:sz w:val="18"/>
          <w:szCs w:val="18"/>
        </w:rPr>
        <w:t>имею законное право участвовать в торгах и непосредственно заключать предложенный договор;</w:t>
      </w:r>
    </w:p>
    <w:p w:rsidR="00651049" w:rsidRPr="005538DB" w:rsidRDefault="005538DB" w:rsidP="005538DB">
      <w:pPr>
        <w:pStyle w:val="19"/>
        <w:spacing w:before="0" w:beforeAutospacing="0" w:after="0" w:afterAutospacing="0"/>
        <w:jc w:val="both"/>
        <w:rPr>
          <w:rFonts w:ascii="Times New Roman" w:hAnsi="Times New Roman"/>
          <w:sz w:val="18"/>
          <w:szCs w:val="18"/>
        </w:rPr>
      </w:pPr>
      <w:r w:rsidRPr="005538DB">
        <w:rPr>
          <w:rFonts w:ascii="Times New Roman" w:hAnsi="Times New Roman"/>
          <w:sz w:val="18"/>
          <w:szCs w:val="18"/>
        </w:rPr>
        <w:t xml:space="preserve">2. </w:t>
      </w:r>
      <w:r w:rsidR="00651049" w:rsidRPr="005538DB">
        <w:rPr>
          <w:rFonts w:ascii="Times New Roman" w:hAnsi="Times New Roman"/>
          <w:sz w:val="18"/>
          <w:szCs w:val="18"/>
        </w:rPr>
        <w:t>располагаю необходимым опытом и ресурсами для выполнения всех взятых на себя обязательств;</w:t>
      </w:r>
    </w:p>
    <w:p w:rsidR="00651049" w:rsidRPr="005538DB" w:rsidRDefault="005538DB" w:rsidP="005538DB">
      <w:pPr>
        <w:suppressAutoHyphens w:val="0"/>
        <w:spacing w:before="100" w:after="100"/>
        <w:jc w:val="both"/>
        <w:rPr>
          <w:sz w:val="18"/>
          <w:szCs w:val="18"/>
        </w:rPr>
      </w:pPr>
      <w:r w:rsidRPr="005538DB">
        <w:rPr>
          <w:sz w:val="18"/>
          <w:szCs w:val="18"/>
        </w:rPr>
        <w:t xml:space="preserve">3. </w:t>
      </w:r>
      <w:r w:rsidR="00651049" w:rsidRPr="005538DB">
        <w:rPr>
          <w:sz w:val="18"/>
          <w:szCs w:val="18"/>
        </w:rPr>
        <w:t>знаком с предметом торгов, аукционной документацией и обязуюсь их строго соблюдать;</w:t>
      </w:r>
    </w:p>
    <w:p w:rsidR="00651049" w:rsidRPr="005538DB" w:rsidRDefault="005538DB" w:rsidP="005538DB">
      <w:pPr>
        <w:suppressAutoHyphens w:val="0"/>
        <w:spacing w:before="100" w:after="100"/>
        <w:jc w:val="both"/>
        <w:rPr>
          <w:sz w:val="18"/>
          <w:szCs w:val="18"/>
        </w:rPr>
      </w:pPr>
      <w:r w:rsidRPr="005538DB">
        <w:rPr>
          <w:sz w:val="18"/>
          <w:szCs w:val="18"/>
        </w:rPr>
        <w:t>4.</w:t>
      </w:r>
      <w:r w:rsidR="00651049" w:rsidRPr="005538DB">
        <w:rPr>
          <w:sz w:val="18"/>
          <w:szCs w:val="18"/>
        </w:rPr>
        <w:t>гарантирую достоверность всей информации, содержащейся в документах, представленных для участия в аукционе;</w:t>
      </w:r>
    </w:p>
    <w:p w:rsidR="00651049" w:rsidRPr="005538DB" w:rsidRDefault="00651049" w:rsidP="005538DB">
      <w:pPr>
        <w:suppressAutoHyphens w:val="0"/>
        <w:spacing w:before="100" w:after="100"/>
        <w:jc w:val="both"/>
        <w:rPr>
          <w:sz w:val="18"/>
          <w:szCs w:val="18"/>
        </w:rPr>
      </w:pPr>
      <w:r w:rsidRPr="005538DB">
        <w:rPr>
          <w:sz w:val="18"/>
          <w:szCs w:val="18"/>
        </w:rPr>
        <w:t>5.гарантирую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651049" w:rsidRPr="005538DB" w:rsidRDefault="005538DB" w:rsidP="005538DB">
      <w:pPr>
        <w:suppressAutoHyphens w:val="0"/>
        <w:spacing w:before="100" w:after="100"/>
        <w:jc w:val="both"/>
        <w:rPr>
          <w:sz w:val="18"/>
          <w:szCs w:val="18"/>
        </w:rPr>
      </w:pPr>
      <w:r w:rsidRPr="005538DB">
        <w:rPr>
          <w:sz w:val="18"/>
          <w:szCs w:val="18"/>
        </w:rPr>
        <w:t xml:space="preserve">6. </w:t>
      </w:r>
      <w:r w:rsidR="00651049" w:rsidRPr="005538DB">
        <w:rPr>
          <w:sz w:val="18"/>
          <w:szCs w:val="18"/>
        </w:rPr>
        <w:t>в случае победы на аукционе приму на себя обязательства:</w:t>
      </w:r>
    </w:p>
    <w:p w:rsidR="00651049" w:rsidRPr="005538DB" w:rsidRDefault="00651049" w:rsidP="005538DB">
      <w:pPr>
        <w:ind w:firstLine="708"/>
        <w:jc w:val="both"/>
        <w:rPr>
          <w:sz w:val="18"/>
          <w:szCs w:val="18"/>
        </w:rPr>
      </w:pPr>
      <w:r w:rsidRPr="005538DB">
        <w:rPr>
          <w:sz w:val="18"/>
          <w:szCs w:val="18"/>
        </w:rPr>
        <w:t>6.1. подписать протокол о результатах торгов в день проведения аукциона – ______________ 2017 г. в ____ ч. ___ мин., по адресу: г. Добрянка, ул. Советская, 14, кабинет 207;</w:t>
      </w:r>
    </w:p>
    <w:p w:rsidR="00651049" w:rsidRPr="005538DB" w:rsidRDefault="00651049" w:rsidP="005538DB">
      <w:pPr>
        <w:ind w:firstLine="708"/>
        <w:jc w:val="both"/>
        <w:rPr>
          <w:sz w:val="18"/>
          <w:szCs w:val="18"/>
        </w:rPr>
      </w:pPr>
      <w:r w:rsidRPr="005538DB">
        <w:rPr>
          <w:sz w:val="18"/>
          <w:szCs w:val="18"/>
        </w:rPr>
        <w:t xml:space="preserve"> 6.2. оплатить сформированную на аукционе цену права на заключение договора на установку и эксплуатацию рекламной конструкции на рекламном месте в соответствии с условиями аукциона.</w:t>
      </w:r>
    </w:p>
    <w:p w:rsidR="007A30D7" w:rsidRPr="005538DB" w:rsidRDefault="007A30D7" w:rsidP="0023656C">
      <w:pPr>
        <w:pStyle w:val="ConsPlusNormal"/>
        <w:widowControl/>
        <w:ind w:right="-459" w:firstLine="0"/>
        <w:jc w:val="center"/>
        <w:rPr>
          <w:rFonts w:ascii="Courier New" w:eastAsia="Courier New" w:hAnsi="Courier New" w:cs="Courier New"/>
          <w:sz w:val="18"/>
          <w:szCs w:val="18"/>
        </w:rPr>
      </w:pPr>
    </w:p>
    <w:p w:rsidR="0023656C" w:rsidRPr="0023656C" w:rsidRDefault="0023656C" w:rsidP="0023656C">
      <w:pPr>
        <w:pStyle w:val="ConsPlusNormal"/>
        <w:widowControl/>
        <w:ind w:right="-459" w:firstLine="0"/>
        <w:jc w:val="center"/>
        <w:rPr>
          <w:rFonts w:ascii="Times New Roman" w:hAnsi="Times New Roman" w:cs="Times New Roman"/>
          <w:sz w:val="20"/>
          <w:szCs w:val="20"/>
        </w:rPr>
      </w:pPr>
      <w:r w:rsidRPr="0023656C">
        <w:rPr>
          <w:rFonts w:ascii="Courier New" w:eastAsia="Courier New" w:hAnsi="Courier New" w:cs="Courier New"/>
          <w:sz w:val="20"/>
          <w:szCs w:val="20"/>
        </w:rPr>
        <w:t xml:space="preserve">                     </w:t>
      </w:r>
    </w:p>
    <w:p w:rsidR="0023656C" w:rsidRPr="005538DB" w:rsidRDefault="0023656C" w:rsidP="007A30D7">
      <w:pPr>
        <w:pStyle w:val="ConsPlusNormal"/>
        <w:ind w:right="-13" w:firstLine="0"/>
        <w:jc w:val="both"/>
        <w:rPr>
          <w:rFonts w:ascii="Times New Roman" w:hAnsi="Times New Roman" w:cs="Times New Roman"/>
          <w:sz w:val="18"/>
          <w:szCs w:val="18"/>
        </w:rPr>
      </w:pPr>
      <w:r w:rsidRPr="005538DB">
        <w:rPr>
          <w:rFonts w:ascii="Times New Roman" w:hAnsi="Times New Roman" w:cs="Times New Roman"/>
          <w:sz w:val="18"/>
          <w:szCs w:val="18"/>
        </w:rPr>
        <w:t>Приложения:</w:t>
      </w:r>
    </w:p>
    <w:p w:rsidR="0023656C" w:rsidRPr="005538DB" w:rsidRDefault="0023656C" w:rsidP="007A30D7">
      <w:pPr>
        <w:pStyle w:val="ConsPlusNormal"/>
        <w:ind w:right="-13" w:firstLine="0"/>
        <w:jc w:val="both"/>
        <w:rPr>
          <w:sz w:val="18"/>
          <w:szCs w:val="18"/>
        </w:rPr>
      </w:pPr>
      <w:r w:rsidRPr="005538DB">
        <w:rPr>
          <w:rFonts w:ascii="Times New Roman" w:hAnsi="Times New Roman" w:cs="Times New Roman"/>
          <w:sz w:val="18"/>
          <w:szCs w:val="18"/>
        </w:rPr>
        <w:t>- опись документов;</w:t>
      </w:r>
    </w:p>
    <w:p w:rsidR="0023656C" w:rsidRPr="005538DB" w:rsidRDefault="0023656C" w:rsidP="007A30D7">
      <w:pPr>
        <w:rPr>
          <w:b/>
          <w:sz w:val="18"/>
          <w:szCs w:val="18"/>
        </w:rPr>
      </w:pPr>
      <w:r w:rsidRPr="005538DB">
        <w:rPr>
          <w:sz w:val="18"/>
          <w:szCs w:val="18"/>
        </w:rPr>
        <w:t>- пакет документов, входящих в состав заявки</w:t>
      </w:r>
    </w:p>
    <w:p w:rsidR="0023656C" w:rsidRPr="005538DB" w:rsidRDefault="0023656C" w:rsidP="007A30D7">
      <w:pPr>
        <w:rPr>
          <w:b/>
          <w:sz w:val="18"/>
          <w:szCs w:val="18"/>
        </w:rPr>
      </w:pPr>
    </w:p>
    <w:p w:rsidR="005538DB" w:rsidRPr="002D4742" w:rsidRDefault="0023656C" w:rsidP="005538DB">
      <w:pPr>
        <w:jc w:val="right"/>
        <w:rPr>
          <w:sz w:val="28"/>
          <w:szCs w:val="28"/>
        </w:rPr>
      </w:pPr>
      <w:r w:rsidRPr="0023656C">
        <w:rPr>
          <w:sz w:val="20"/>
          <w:szCs w:val="20"/>
        </w:rPr>
        <w:t xml:space="preserve">  </w:t>
      </w:r>
      <w:r w:rsidR="005538DB" w:rsidRPr="002D4742">
        <w:rPr>
          <w:sz w:val="28"/>
          <w:szCs w:val="28"/>
        </w:rPr>
        <w:t>____</w:t>
      </w:r>
      <w:r w:rsidR="005538DB">
        <w:rPr>
          <w:sz w:val="28"/>
          <w:szCs w:val="28"/>
        </w:rPr>
        <w:t>___________/__________________</w:t>
      </w:r>
    </w:p>
    <w:p w:rsidR="005538DB" w:rsidRPr="00CF523F" w:rsidRDefault="005538DB" w:rsidP="005538DB">
      <w:pPr>
        <w:ind w:left="360"/>
        <w:jc w:val="center"/>
        <w:rPr>
          <w:sz w:val="16"/>
          <w:szCs w:val="16"/>
        </w:rPr>
      </w:pPr>
      <w:r>
        <w:rPr>
          <w:sz w:val="16"/>
          <w:szCs w:val="16"/>
        </w:rPr>
        <w:t xml:space="preserve">                                                                                                                    Подпись</w:t>
      </w:r>
      <w:r>
        <w:rPr>
          <w:sz w:val="16"/>
          <w:szCs w:val="16"/>
        </w:rPr>
        <w:tab/>
      </w:r>
      <w:r>
        <w:rPr>
          <w:sz w:val="16"/>
          <w:szCs w:val="16"/>
        </w:rPr>
        <w:tab/>
      </w:r>
      <w:r>
        <w:rPr>
          <w:sz w:val="16"/>
          <w:szCs w:val="16"/>
        </w:rPr>
        <w:tab/>
        <w:t xml:space="preserve">                   ФИО </w:t>
      </w:r>
    </w:p>
    <w:p w:rsidR="00651049" w:rsidRPr="005538DB" w:rsidRDefault="005538DB" w:rsidP="005538DB">
      <w:pPr>
        <w:spacing w:before="100" w:beforeAutospacing="1" w:after="100" w:afterAutospacing="1"/>
        <w:ind w:left="360" w:hanging="360"/>
        <w:rPr>
          <w:b/>
          <w:sz w:val="20"/>
          <w:szCs w:val="20"/>
        </w:rPr>
      </w:pPr>
      <w:r w:rsidRPr="005538DB">
        <w:rPr>
          <w:b/>
          <w:sz w:val="20"/>
          <w:szCs w:val="20"/>
        </w:rPr>
        <w:t>З</w:t>
      </w:r>
      <w:r w:rsidR="00651049" w:rsidRPr="005538DB">
        <w:rPr>
          <w:b/>
          <w:sz w:val="20"/>
          <w:szCs w:val="20"/>
        </w:rPr>
        <w:t xml:space="preserve">аявку и документы принял: </w:t>
      </w:r>
      <w:r w:rsidRPr="005538DB">
        <w:rPr>
          <w:b/>
          <w:sz w:val="20"/>
          <w:szCs w:val="20"/>
        </w:rPr>
        <w:t xml:space="preserve"> </w:t>
      </w:r>
    </w:p>
    <w:p w:rsidR="00651049" w:rsidRPr="005538DB" w:rsidRDefault="00651049" w:rsidP="005538DB">
      <w:pPr>
        <w:spacing w:before="100" w:beforeAutospacing="1" w:after="100" w:afterAutospacing="1"/>
        <w:jc w:val="both"/>
        <w:rPr>
          <w:color w:val="000000" w:themeColor="text1"/>
          <w:sz w:val="20"/>
          <w:szCs w:val="20"/>
        </w:rPr>
      </w:pPr>
      <w:r w:rsidRPr="005538DB">
        <w:rPr>
          <w:color w:val="000000" w:themeColor="text1"/>
          <w:sz w:val="20"/>
          <w:szCs w:val="20"/>
        </w:rPr>
        <w:t>________________________________________________________________________</w:t>
      </w:r>
      <w:r w:rsidR="005538DB">
        <w:rPr>
          <w:color w:val="000000" w:themeColor="text1"/>
          <w:sz w:val="20"/>
          <w:szCs w:val="20"/>
        </w:rPr>
        <w:t>_______________________________</w:t>
      </w:r>
    </w:p>
    <w:p w:rsidR="00651049" w:rsidRPr="005538DB" w:rsidRDefault="00651049" w:rsidP="005538DB">
      <w:pPr>
        <w:spacing w:before="100" w:beforeAutospacing="1" w:after="100" w:afterAutospacing="1"/>
        <w:jc w:val="both"/>
        <w:rPr>
          <w:sz w:val="20"/>
          <w:szCs w:val="20"/>
        </w:rPr>
      </w:pPr>
      <w:r w:rsidRPr="005538DB">
        <w:rPr>
          <w:sz w:val="20"/>
          <w:szCs w:val="20"/>
        </w:rPr>
        <w:t>Заявке присвоен № ________</w:t>
      </w:r>
      <w:r w:rsidR="005538DB">
        <w:rPr>
          <w:sz w:val="20"/>
          <w:szCs w:val="20"/>
        </w:rPr>
        <w:t>__________</w:t>
      </w:r>
      <w:r w:rsidRPr="005538DB">
        <w:rPr>
          <w:sz w:val="20"/>
          <w:szCs w:val="20"/>
        </w:rPr>
        <w:t xml:space="preserve"> дата «___</w:t>
      </w:r>
      <w:r w:rsidR="005538DB">
        <w:rPr>
          <w:sz w:val="20"/>
          <w:szCs w:val="20"/>
        </w:rPr>
        <w:t>___</w:t>
      </w:r>
      <w:r w:rsidRPr="005538DB">
        <w:rPr>
          <w:sz w:val="20"/>
          <w:szCs w:val="20"/>
        </w:rPr>
        <w:t>» _____</w:t>
      </w:r>
      <w:r w:rsidR="005538DB">
        <w:rPr>
          <w:sz w:val="20"/>
          <w:szCs w:val="20"/>
        </w:rPr>
        <w:t>____________</w:t>
      </w:r>
      <w:r w:rsidRPr="005538DB">
        <w:rPr>
          <w:sz w:val="20"/>
          <w:szCs w:val="20"/>
        </w:rPr>
        <w:t xml:space="preserve"> 20</w:t>
      </w:r>
      <w:r w:rsidR="005538DB">
        <w:rPr>
          <w:sz w:val="20"/>
          <w:szCs w:val="20"/>
        </w:rPr>
        <w:t>___</w:t>
      </w:r>
      <w:r w:rsidRPr="005538DB">
        <w:rPr>
          <w:sz w:val="20"/>
          <w:szCs w:val="20"/>
        </w:rPr>
        <w:t xml:space="preserve"> г.  Время: ___</w:t>
      </w:r>
      <w:r w:rsidR="005538DB">
        <w:rPr>
          <w:sz w:val="20"/>
          <w:szCs w:val="20"/>
        </w:rPr>
        <w:t>___</w:t>
      </w:r>
      <w:r w:rsidRPr="005538DB">
        <w:rPr>
          <w:sz w:val="20"/>
          <w:szCs w:val="20"/>
        </w:rPr>
        <w:t xml:space="preserve"> час. ___</w:t>
      </w:r>
      <w:r w:rsidR="005538DB">
        <w:rPr>
          <w:sz w:val="20"/>
          <w:szCs w:val="20"/>
        </w:rPr>
        <w:t>___</w:t>
      </w:r>
      <w:r w:rsidRPr="005538DB">
        <w:rPr>
          <w:sz w:val="20"/>
          <w:szCs w:val="20"/>
        </w:rPr>
        <w:t xml:space="preserve"> мин.</w:t>
      </w:r>
    </w:p>
    <w:p w:rsidR="00651049" w:rsidRPr="005538DB" w:rsidRDefault="00651049" w:rsidP="005538DB">
      <w:pPr>
        <w:spacing w:before="100" w:beforeAutospacing="1" w:after="100" w:afterAutospacing="1"/>
        <w:jc w:val="both"/>
        <w:rPr>
          <w:sz w:val="20"/>
          <w:szCs w:val="20"/>
        </w:rPr>
      </w:pPr>
      <w:r w:rsidRPr="005538DB">
        <w:rPr>
          <w:sz w:val="20"/>
          <w:szCs w:val="20"/>
        </w:rPr>
        <w:t xml:space="preserve">МКУ «Управление имущественных и земельных отношений администрации Добрянского муниципального района»  </w:t>
      </w:r>
      <w:r w:rsidR="005538DB">
        <w:rPr>
          <w:sz w:val="20"/>
          <w:szCs w:val="20"/>
        </w:rPr>
        <w:t>тел.: 8</w:t>
      </w:r>
      <w:r w:rsidRPr="005538DB">
        <w:rPr>
          <w:sz w:val="20"/>
          <w:szCs w:val="20"/>
        </w:rPr>
        <w:t xml:space="preserve">(34265) 27861, </w:t>
      </w:r>
      <w:r w:rsidRPr="005538DB">
        <w:rPr>
          <w:sz w:val="20"/>
          <w:szCs w:val="20"/>
          <w:lang w:val="en-US"/>
        </w:rPr>
        <w:t>e</w:t>
      </w:r>
      <w:r w:rsidRPr="005538DB">
        <w:rPr>
          <w:sz w:val="20"/>
          <w:szCs w:val="20"/>
        </w:rPr>
        <w:t>-</w:t>
      </w:r>
      <w:r w:rsidRPr="005538DB">
        <w:rPr>
          <w:sz w:val="20"/>
          <w:szCs w:val="20"/>
          <w:lang w:val="en-US"/>
        </w:rPr>
        <w:t>mail</w:t>
      </w:r>
      <w:r w:rsidRPr="005538DB">
        <w:rPr>
          <w:sz w:val="20"/>
          <w:szCs w:val="20"/>
        </w:rPr>
        <w:t xml:space="preserve">: </w:t>
      </w:r>
      <w:hyperlink r:id="rId10" w:history="1">
        <w:r w:rsidRPr="005538DB">
          <w:rPr>
            <w:rStyle w:val="a4"/>
            <w:sz w:val="20"/>
            <w:szCs w:val="20"/>
            <w:lang w:val="en-US"/>
          </w:rPr>
          <w:t>uizo</w:t>
        </w:r>
        <w:r w:rsidRPr="005538DB">
          <w:rPr>
            <w:rStyle w:val="a4"/>
            <w:sz w:val="20"/>
            <w:szCs w:val="20"/>
          </w:rPr>
          <w:t>.</w:t>
        </w:r>
        <w:r w:rsidRPr="005538DB">
          <w:rPr>
            <w:rStyle w:val="a4"/>
            <w:sz w:val="20"/>
            <w:szCs w:val="20"/>
            <w:lang w:val="en-US"/>
          </w:rPr>
          <w:t>admr</w:t>
        </w:r>
        <w:r w:rsidRPr="005538DB">
          <w:rPr>
            <w:rStyle w:val="a4"/>
            <w:sz w:val="20"/>
            <w:szCs w:val="20"/>
          </w:rPr>
          <w:t>@</w:t>
        </w:r>
        <w:r w:rsidRPr="005538DB">
          <w:rPr>
            <w:rStyle w:val="a4"/>
            <w:sz w:val="20"/>
            <w:szCs w:val="20"/>
            <w:lang w:val="en-US"/>
          </w:rPr>
          <w:t>yandex</w:t>
        </w:r>
        <w:r w:rsidRPr="005538DB">
          <w:rPr>
            <w:rStyle w:val="a4"/>
            <w:sz w:val="20"/>
            <w:szCs w:val="20"/>
          </w:rPr>
          <w:t>.</w:t>
        </w:r>
        <w:r w:rsidRPr="005538DB">
          <w:rPr>
            <w:rStyle w:val="a4"/>
            <w:sz w:val="20"/>
            <w:szCs w:val="20"/>
            <w:lang w:val="en-US"/>
          </w:rPr>
          <w:t>ru</w:t>
        </w:r>
      </w:hyperlink>
    </w:p>
    <w:p w:rsidR="0023656C" w:rsidRPr="00073A62" w:rsidRDefault="0023656C" w:rsidP="0023656C">
      <w:pPr>
        <w:jc w:val="right"/>
        <w:rPr>
          <w:b/>
          <w:bCs/>
          <w:color w:val="000000"/>
        </w:rPr>
      </w:pPr>
      <w:r>
        <w:rPr>
          <w:b/>
          <w:bCs/>
          <w:color w:val="000000"/>
        </w:rPr>
        <w:lastRenderedPageBreak/>
        <w:t>Приложение № 2</w:t>
      </w:r>
      <w:r w:rsidRPr="00073A62">
        <w:rPr>
          <w:b/>
          <w:bCs/>
          <w:color w:val="000000"/>
        </w:rPr>
        <w:t xml:space="preserve"> </w:t>
      </w:r>
    </w:p>
    <w:p w:rsidR="0023656C" w:rsidRPr="00073A62" w:rsidRDefault="0023656C" w:rsidP="0023656C">
      <w:pPr>
        <w:jc w:val="right"/>
        <w:rPr>
          <w:b/>
          <w:bCs/>
          <w:color w:val="000000"/>
        </w:rPr>
      </w:pPr>
      <w:r w:rsidRPr="00073A62">
        <w:rPr>
          <w:b/>
          <w:bCs/>
          <w:color w:val="000000"/>
        </w:rPr>
        <w:t>к документации об аукционе</w:t>
      </w:r>
    </w:p>
    <w:p w:rsidR="0023656C" w:rsidRDefault="0023656C" w:rsidP="0023656C">
      <w:r>
        <w:rPr>
          <w:sz w:val="20"/>
          <w:szCs w:val="20"/>
        </w:rPr>
        <w:t xml:space="preserve">                                                                                                                                                        </w:t>
      </w:r>
    </w:p>
    <w:p w:rsidR="0023656C" w:rsidRPr="00C765D2" w:rsidRDefault="0023656C" w:rsidP="0023656C">
      <w:pPr>
        <w:pStyle w:val="2"/>
        <w:tabs>
          <w:tab w:val="clear" w:pos="0"/>
        </w:tabs>
        <w:rPr>
          <w:sz w:val="18"/>
          <w:szCs w:val="18"/>
        </w:rPr>
      </w:pPr>
      <w:r w:rsidRPr="00C765D2">
        <w:rPr>
          <w:caps/>
          <w:sz w:val="18"/>
          <w:szCs w:val="18"/>
        </w:rPr>
        <w:t>форма  заявки  на  участие в аукционе  ДЛЯ  ЮРИДИЧЕСКИХ  ЛИЦ</w:t>
      </w:r>
    </w:p>
    <w:p w:rsidR="0023656C" w:rsidRDefault="0023656C" w:rsidP="0023656C">
      <w:pPr>
        <w:jc w:val="center"/>
        <w:rPr>
          <w:b/>
          <w:sz w:val="18"/>
          <w:szCs w:val="18"/>
        </w:rPr>
      </w:pPr>
    </w:p>
    <w:tbl>
      <w:tblPr>
        <w:tblW w:w="0" w:type="auto"/>
        <w:tblInd w:w="108" w:type="dxa"/>
        <w:tblLayout w:type="fixed"/>
        <w:tblLook w:val="0000"/>
      </w:tblPr>
      <w:tblGrid>
        <w:gridCol w:w="6517"/>
        <w:gridCol w:w="3671"/>
      </w:tblGrid>
      <w:tr w:rsidR="0023656C" w:rsidRPr="0023656C" w:rsidTr="009234E8">
        <w:tc>
          <w:tcPr>
            <w:tcW w:w="6517" w:type="dxa"/>
            <w:shd w:val="clear" w:color="auto" w:fill="auto"/>
          </w:tcPr>
          <w:p w:rsidR="0023656C" w:rsidRPr="0023656C" w:rsidRDefault="0023656C" w:rsidP="009234E8">
            <w:pPr>
              <w:pStyle w:val="af2"/>
              <w:suppressAutoHyphens w:val="0"/>
              <w:rPr>
                <w:sz w:val="20"/>
              </w:rPr>
            </w:pPr>
            <w:r w:rsidRPr="0023656C">
              <w:rPr>
                <w:sz w:val="20"/>
              </w:rPr>
              <w:t xml:space="preserve">Дата </w:t>
            </w:r>
          </w:p>
        </w:tc>
        <w:tc>
          <w:tcPr>
            <w:tcW w:w="3671" w:type="dxa"/>
            <w:shd w:val="clear" w:color="auto" w:fill="auto"/>
          </w:tcPr>
          <w:p w:rsidR="0023656C" w:rsidRPr="0023656C" w:rsidRDefault="0023656C" w:rsidP="009234E8">
            <w:pPr>
              <w:pStyle w:val="af2"/>
              <w:suppressAutoHyphens w:val="0"/>
              <w:rPr>
                <w:sz w:val="20"/>
              </w:rPr>
            </w:pPr>
            <w:r w:rsidRPr="0023656C">
              <w:rPr>
                <w:sz w:val="20"/>
              </w:rPr>
              <w:t>Кому</w:t>
            </w:r>
          </w:p>
        </w:tc>
      </w:tr>
      <w:tr w:rsidR="0023656C" w:rsidRPr="0023656C" w:rsidTr="009234E8">
        <w:tc>
          <w:tcPr>
            <w:tcW w:w="6517" w:type="dxa"/>
            <w:shd w:val="clear" w:color="auto" w:fill="auto"/>
          </w:tcPr>
          <w:p w:rsidR="0023656C" w:rsidRPr="0023656C" w:rsidRDefault="0023656C" w:rsidP="009234E8">
            <w:pPr>
              <w:pStyle w:val="af2"/>
              <w:suppressAutoHyphens w:val="0"/>
              <w:rPr>
                <w:sz w:val="20"/>
              </w:rPr>
            </w:pPr>
            <w:r w:rsidRPr="0023656C">
              <w:rPr>
                <w:sz w:val="20"/>
              </w:rPr>
              <w:t>«___» __________ 20__</w:t>
            </w:r>
            <w:r>
              <w:rPr>
                <w:sz w:val="20"/>
              </w:rPr>
              <w:t>_</w:t>
            </w:r>
            <w:r w:rsidRPr="0023656C">
              <w:rPr>
                <w:sz w:val="20"/>
              </w:rPr>
              <w:t xml:space="preserve"> года</w:t>
            </w:r>
          </w:p>
        </w:tc>
        <w:tc>
          <w:tcPr>
            <w:tcW w:w="3671" w:type="dxa"/>
            <w:shd w:val="clear" w:color="auto" w:fill="auto"/>
          </w:tcPr>
          <w:p w:rsidR="0023656C" w:rsidRPr="0023656C" w:rsidRDefault="0023656C" w:rsidP="009234E8">
            <w:pPr>
              <w:pStyle w:val="af2"/>
              <w:suppressAutoHyphens w:val="0"/>
              <w:rPr>
                <w:sz w:val="20"/>
              </w:rPr>
            </w:pPr>
            <w:r w:rsidRPr="0023656C">
              <w:rPr>
                <w:sz w:val="20"/>
              </w:rPr>
              <w:t>____________________________</w:t>
            </w:r>
            <w:r w:rsidRPr="0023656C">
              <w:rPr>
                <w:sz w:val="20"/>
              </w:rPr>
              <w:br/>
            </w:r>
            <w:r w:rsidRPr="0023656C">
              <w:rPr>
                <w:sz w:val="20"/>
                <w:vertAlign w:val="superscript"/>
              </w:rPr>
              <w:t>(наименование организатора аукциона)</w:t>
            </w:r>
          </w:p>
        </w:tc>
      </w:tr>
    </w:tbl>
    <w:p w:rsidR="0023656C" w:rsidRDefault="0023656C" w:rsidP="0023656C">
      <w:pPr>
        <w:rPr>
          <w:b/>
          <w:sz w:val="18"/>
          <w:szCs w:val="18"/>
        </w:rPr>
      </w:pPr>
      <w:r>
        <w:rPr>
          <w:b/>
          <w:sz w:val="18"/>
          <w:szCs w:val="18"/>
        </w:rPr>
        <w:t xml:space="preserve">                                                      </w:t>
      </w:r>
    </w:p>
    <w:p w:rsidR="0023656C" w:rsidRPr="0023656C" w:rsidRDefault="0023656C" w:rsidP="00C765D2">
      <w:pPr>
        <w:rPr>
          <w:b/>
          <w:sz w:val="20"/>
          <w:szCs w:val="20"/>
        </w:rPr>
      </w:pPr>
      <w:r>
        <w:rPr>
          <w:b/>
          <w:sz w:val="18"/>
          <w:szCs w:val="18"/>
        </w:rPr>
        <w:t xml:space="preserve">                                                                 </w:t>
      </w:r>
      <w:r w:rsidRPr="0023656C">
        <w:rPr>
          <w:b/>
          <w:sz w:val="20"/>
          <w:szCs w:val="20"/>
        </w:rPr>
        <w:t>ЗАЯВКА НА УЧАСТИЕ В ОТКРЫТОМ АУКЦИОНЕ на</w:t>
      </w:r>
    </w:p>
    <w:p w:rsidR="0023656C" w:rsidRPr="0023656C" w:rsidRDefault="007A30D7" w:rsidP="0023656C">
      <w:pPr>
        <w:jc w:val="center"/>
        <w:rPr>
          <w:b/>
          <w:sz w:val="20"/>
          <w:szCs w:val="20"/>
        </w:rPr>
      </w:pPr>
      <w:r>
        <w:rPr>
          <w:b/>
          <w:sz w:val="20"/>
          <w:szCs w:val="20"/>
        </w:rPr>
        <w:t>право на заключения</w:t>
      </w:r>
      <w:r w:rsidR="0023656C" w:rsidRPr="0023656C">
        <w:rPr>
          <w:b/>
          <w:sz w:val="20"/>
          <w:szCs w:val="20"/>
        </w:rPr>
        <w:t xml:space="preserve"> договора на установку и эксплуатацию рекламной конструкции </w:t>
      </w:r>
    </w:p>
    <w:p w:rsidR="0023656C" w:rsidRPr="0023656C" w:rsidRDefault="0023656C" w:rsidP="0023656C">
      <w:pPr>
        <w:jc w:val="center"/>
        <w:rPr>
          <w:b/>
          <w:sz w:val="20"/>
          <w:szCs w:val="20"/>
        </w:rPr>
      </w:pPr>
      <w:r w:rsidRPr="0023656C">
        <w:rPr>
          <w:b/>
          <w:sz w:val="20"/>
          <w:szCs w:val="20"/>
        </w:rPr>
        <w:t>Лот ______________________________________________________________________</w:t>
      </w:r>
    </w:p>
    <w:p w:rsidR="007A30D7" w:rsidRDefault="007A30D7" w:rsidP="0023656C">
      <w:pPr>
        <w:jc w:val="center"/>
        <w:rPr>
          <w:b/>
          <w:sz w:val="20"/>
          <w:szCs w:val="20"/>
        </w:rPr>
      </w:pPr>
    </w:p>
    <w:p w:rsidR="00C765D2" w:rsidRPr="0023656C" w:rsidRDefault="00C765D2" w:rsidP="0023656C">
      <w:pPr>
        <w:jc w:val="center"/>
        <w:rPr>
          <w:b/>
          <w:sz w:val="20"/>
          <w:szCs w:val="20"/>
        </w:rPr>
      </w:pPr>
    </w:p>
    <w:tbl>
      <w:tblPr>
        <w:tblW w:w="0" w:type="auto"/>
        <w:tblInd w:w="108" w:type="dxa"/>
        <w:tblLayout w:type="fixed"/>
        <w:tblLook w:val="0000"/>
      </w:tblPr>
      <w:tblGrid>
        <w:gridCol w:w="3960"/>
        <w:gridCol w:w="6140"/>
      </w:tblGrid>
      <w:tr w:rsidR="0023656C" w:rsidRPr="0023656C" w:rsidTr="009234E8">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ind w:right="-459" w:firstLine="0"/>
              <w:jc w:val="center"/>
              <w:rPr>
                <w:sz w:val="20"/>
                <w:szCs w:val="20"/>
              </w:rPr>
            </w:pPr>
            <w:r w:rsidRPr="0023656C">
              <w:rPr>
                <w:rFonts w:ascii="Times New Roman" w:hAnsi="Times New Roman" w:cs="Times New Roman"/>
                <w:b/>
                <w:sz w:val="20"/>
                <w:szCs w:val="20"/>
              </w:rPr>
              <w:t>Сведения о заявителе</w:t>
            </w:r>
          </w:p>
        </w:tc>
      </w:tr>
      <w:tr w:rsidR="0023656C" w:rsidRPr="0023656C" w:rsidTr="009234E8">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ind w:right="-459" w:firstLine="0"/>
              <w:jc w:val="center"/>
              <w:rPr>
                <w:sz w:val="20"/>
                <w:szCs w:val="20"/>
              </w:rPr>
            </w:pPr>
            <w:r w:rsidRPr="0023656C">
              <w:rPr>
                <w:rFonts w:ascii="Times New Roman" w:hAnsi="Times New Roman" w:cs="Times New Roman"/>
                <w:b/>
                <w:sz w:val="20"/>
                <w:szCs w:val="20"/>
              </w:rPr>
              <w:t>Сведения о заявителе – юридическом лице</w:t>
            </w: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Фирменное наименование</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Место нахождения</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Почтовый адрес</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Организационно-правовая форма</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ОГРН</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ИНН/КПП</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Банковские реквизиты</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r w:rsidR="0023656C" w:rsidRPr="0023656C" w:rsidTr="009234E8">
        <w:trPr>
          <w:trHeight w:val="180"/>
        </w:trPr>
        <w:tc>
          <w:tcPr>
            <w:tcW w:w="3960" w:type="dxa"/>
            <w:tcBorders>
              <w:top w:val="single" w:sz="4" w:space="0" w:color="000000"/>
              <w:left w:val="single" w:sz="4" w:space="0" w:color="000000"/>
              <w:bottom w:val="single" w:sz="4" w:space="0" w:color="000000"/>
            </w:tcBorders>
            <w:shd w:val="clear" w:color="auto" w:fill="auto"/>
          </w:tcPr>
          <w:p w:rsidR="0023656C" w:rsidRDefault="0023656C" w:rsidP="009234E8">
            <w:pPr>
              <w:pStyle w:val="ConsPlusNormal"/>
              <w:ind w:right="-459" w:firstLine="0"/>
              <w:rPr>
                <w:rFonts w:ascii="Times New Roman" w:hAnsi="Times New Roman" w:cs="Times New Roman"/>
                <w:sz w:val="20"/>
                <w:szCs w:val="20"/>
              </w:rPr>
            </w:pPr>
            <w:r w:rsidRPr="0023656C">
              <w:rPr>
                <w:rFonts w:ascii="Times New Roman" w:hAnsi="Times New Roman" w:cs="Times New Roman"/>
                <w:sz w:val="20"/>
                <w:szCs w:val="20"/>
              </w:rPr>
              <w:t>Контактный телефон</w:t>
            </w:r>
          </w:p>
          <w:p w:rsidR="007A30D7" w:rsidRPr="0023656C" w:rsidRDefault="007A30D7" w:rsidP="009234E8">
            <w:pPr>
              <w:pStyle w:val="ConsPlusNormal"/>
              <w:ind w:right="-459" w:firstLine="0"/>
              <w:rPr>
                <w:rFonts w:ascii="Times New Roman" w:hAnsi="Times New Roman" w:cs="Times New Roman"/>
                <w:b/>
                <w:sz w:val="20"/>
                <w:szCs w:val="20"/>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23656C" w:rsidRPr="0023656C" w:rsidRDefault="0023656C" w:rsidP="009234E8">
            <w:pPr>
              <w:pStyle w:val="ConsPlusNormal"/>
              <w:snapToGrid w:val="0"/>
              <w:ind w:right="-459" w:firstLine="0"/>
              <w:jc w:val="center"/>
              <w:rPr>
                <w:rFonts w:ascii="Times New Roman" w:hAnsi="Times New Roman" w:cs="Times New Roman"/>
                <w:b/>
                <w:sz w:val="20"/>
                <w:szCs w:val="20"/>
              </w:rPr>
            </w:pPr>
          </w:p>
        </w:tc>
      </w:tr>
    </w:tbl>
    <w:p w:rsidR="005538DB" w:rsidRPr="005538DB" w:rsidRDefault="005538DB" w:rsidP="005538DB">
      <w:pPr>
        <w:rPr>
          <w:color w:val="000000" w:themeColor="text1"/>
          <w:sz w:val="18"/>
          <w:szCs w:val="18"/>
        </w:rPr>
      </w:pPr>
      <w:r w:rsidRPr="005538DB">
        <w:rPr>
          <w:color w:val="000000" w:themeColor="text1"/>
          <w:sz w:val="18"/>
          <w:szCs w:val="18"/>
        </w:rPr>
        <w:t>Настоящим уведомляю, что:</w:t>
      </w:r>
    </w:p>
    <w:p w:rsidR="005538DB" w:rsidRPr="005538DB" w:rsidRDefault="005538DB" w:rsidP="005538DB">
      <w:pPr>
        <w:pStyle w:val="19"/>
        <w:spacing w:before="0" w:beforeAutospacing="0" w:after="0" w:afterAutospacing="0"/>
        <w:jc w:val="both"/>
        <w:rPr>
          <w:rFonts w:ascii="Times New Roman" w:hAnsi="Times New Roman"/>
          <w:sz w:val="18"/>
          <w:szCs w:val="18"/>
        </w:rPr>
      </w:pPr>
      <w:r w:rsidRPr="005538DB">
        <w:rPr>
          <w:rFonts w:ascii="Times New Roman" w:hAnsi="Times New Roman"/>
          <w:sz w:val="18"/>
          <w:szCs w:val="18"/>
        </w:rPr>
        <w:t>1. имею законное право участвовать в торгах и непосредственно заключать предложенный договор;</w:t>
      </w:r>
    </w:p>
    <w:p w:rsidR="005538DB" w:rsidRPr="005538DB" w:rsidRDefault="005538DB" w:rsidP="005538DB">
      <w:pPr>
        <w:pStyle w:val="19"/>
        <w:spacing w:before="0" w:beforeAutospacing="0" w:after="0" w:afterAutospacing="0"/>
        <w:jc w:val="both"/>
        <w:rPr>
          <w:rFonts w:ascii="Times New Roman" w:hAnsi="Times New Roman"/>
          <w:sz w:val="18"/>
          <w:szCs w:val="18"/>
        </w:rPr>
      </w:pPr>
      <w:r w:rsidRPr="005538DB">
        <w:rPr>
          <w:rFonts w:ascii="Times New Roman" w:hAnsi="Times New Roman"/>
          <w:sz w:val="18"/>
          <w:szCs w:val="18"/>
        </w:rPr>
        <w:t>2. располагаю необходимым опытом и ресурсами для выполнения всех взятых на себя обязательств;</w:t>
      </w:r>
    </w:p>
    <w:p w:rsidR="005538DB" w:rsidRPr="005538DB" w:rsidRDefault="005538DB" w:rsidP="005538DB">
      <w:pPr>
        <w:suppressAutoHyphens w:val="0"/>
        <w:spacing w:before="100" w:after="100"/>
        <w:jc w:val="both"/>
        <w:rPr>
          <w:sz w:val="18"/>
          <w:szCs w:val="18"/>
        </w:rPr>
      </w:pPr>
      <w:r w:rsidRPr="005538DB">
        <w:rPr>
          <w:sz w:val="18"/>
          <w:szCs w:val="18"/>
        </w:rPr>
        <w:t>3. знаком с предметом торгов, аукционной документацией и обязуюсь их строго соблюдать;</w:t>
      </w:r>
    </w:p>
    <w:p w:rsidR="005538DB" w:rsidRPr="005538DB" w:rsidRDefault="005538DB" w:rsidP="005538DB">
      <w:pPr>
        <w:suppressAutoHyphens w:val="0"/>
        <w:spacing w:before="100" w:after="100"/>
        <w:jc w:val="both"/>
        <w:rPr>
          <w:sz w:val="18"/>
          <w:szCs w:val="18"/>
        </w:rPr>
      </w:pPr>
      <w:r w:rsidRPr="005538DB">
        <w:rPr>
          <w:sz w:val="18"/>
          <w:szCs w:val="18"/>
        </w:rPr>
        <w:t>4.гарантирую достоверность всей информации, содержащейся в документах, представленных для участия в аукционе;</w:t>
      </w:r>
    </w:p>
    <w:p w:rsidR="005538DB" w:rsidRPr="005538DB" w:rsidRDefault="005538DB" w:rsidP="005538DB">
      <w:pPr>
        <w:suppressAutoHyphens w:val="0"/>
        <w:spacing w:before="100" w:after="100"/>
        <w:jc w:val="both"/>
        <w:rPr>
          <w:sz w:val="18"/>
          <w:szCs w:val="18"/>
        </w:rPr>
      </w:pPr>
      <w:r w:rsidRPr="005538DB">
        <w:rPr>
          <w:sz w:val="18"/>
          <w:szCs w:val="18"/>
        </w:rPr>
        <w:t>5.гарантирую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5538DB" w:rsidRPr="005538DB" w:rsidRDefault="005538DB" w:rsidP="005538DB">
      <w:pPr>
        <w:suppressAutoHyphens w:val="0"/>
        <w:spacing w:before="100" w:after="100"/>
        <w:jc w:val="both"/>
        <w:rPr>
          <w:sz w:val="18"/>
          <w:szCs w:val="18"/>
        </w:rPr>
      </w:pPr>
      <w:r w:rsidRPr="005538DB">
        <w:rPr>
          <w:sz w:val="18"/>
          <w:szCs w:val="18"/>
        </w:rPr>
        <w:t>6. в случае победы на аукционе приму на себя обязательства:</w:t>
      </w:r>
    </w:p>
    <w:p w:rsidR="005538DB" w:rsidRPr="005538DB" w:rsidRDefault="005538DB" w:rsidP="005538DB">
      <w:pPr>
        <w:ind w:firstLine="708"/>
        <w:jc w:val="both"/>
        <w:rPr>
          <w:sz w:val="18"/>
          <w:szCs w:val="18"/>
        </w:rPr>
      </w:pPr>
      <w:r w:rsidRPr="005538DB">
        <w:rPr>
          <w:sz w:val="18"/>
          <w:szCs w:val="18"/>
        </w:rPr>
        <w:t>6.1. подписать протокол о результатах торгов в день проведения аукциона – ______________ 2017 г. в ____ ч. ___ мин., по адресу: г. Добрянка, ул. Советская, 14, кабинет 207;</w:t>
      </w:r>
    </w:p>
    <w:p w:rsidR="005538DB" w:rsidRPr="005538DB" w:rsidRDefault="005538DB" w:rsidP="005538DB">
      <w:pPr>
        <w:ind w:firstLine="708"/>
        <w:jc w:val="both"/>
        <w:rPr>
          <w:sz w:val="18"/>
          <w:szCs w:val="18"/>
        </w:rPr>
      </w:pPr>
      <w:r w:rsidRPr="005538DB">
        <w:rPr>
          <w:sz w:val="18"/>
          <w:szCs w:val="18"/>
        </w:rPr>
        <w:t xml:space="preserve"> 6.2. оплатить сформированную на аукционе цену права на заключение договора на установку и эксплуатацию рекламной конструкции на рекламном месте в соответствии с условиями аукциона.</w:t>
      </w:r>
    </w:p>
    <w:p w:rsidR="005538DB" w:rsidRPr="0023656C" w:rsidRDefault="005538DB" w:rsidP="005538DB">
      <w:pPr>
        <w:pStyle w:val="ConsPlusNormal"/>
        <w:widowControl/>
        <w:ind w:right="-459" w:firstLine="0"/>
        <w:jc w:val="center"/>
        <w:rPr>
          <w:rFonts w:ascii="Times New Roman" w:hAnsi="Times New Roman" w:cs="Times New Roman"/>
          <w:sz w:val="20"/>
          <w:szCs w:val="20"/>
        </w:rPr>
      </w:pPr>
      <w:r w:rsidRPr="0023656C">
        <w:rPr>
          <w:rFonts w:ascii="Courier New" w:eastAsia="Courier New" w:hAnsi="Courier New" w:cs="Courier New"/>
          <w:sz w:val="20"/>
          <w:szCs w:val="20"/>
        </w:rPr>
        <w:t xml:space="preserve">                     </w:t>
      </w:r>
    </w:p>
    <w:p w:rsidR="005538DB" w:rsidRPr="005538DB" w:rsidRDefault="005538DB" w:rsidP="005538DB">
      <w:pPr>
        <w:pStyle w:val="ConsPlusNormal"/>
        <w:ind w:right="-13" w:firstLine="0"/>
        <w:jc w:val="both"/>
        <w:rPr>
          <w:rFonts w:ascii="Times New Roman" w:hAnsi="Times New Roman" w:cs="Times New Roman"/>
          <w:sz w:val="18"/>
          <w:szCs w:val="18"/>
        </w:rPr>
      </w:pPr>
      <w:r w:rsidRPr="005538DB">
        <w:rPr>
          <w:rFonts w:ascii="Times New Roman" w:hAnsi="Times New Roman" w:cs="Times New Roman"/>
          <w:sz w:val="18"/>
          <w:szCs w:val="18"/>
        </w:rPr>
        <w:t>Приложения:</w:t>
      </w:r>
    </w:p>
    <w:p w:rsidR="005538DB" w:rsidRPr="005538DB" w:rsidRDefault="005538DB" w:rsidP="005538DB">
      <w:pPr>
        <w:pStyle w:val="ConsPlusNormal"/>
        <w:ind w:right="-13" w:firstLine="0"/>
        <w:jc w:val="both"/>
        <w:rPr>
          <w:sz w:val="18"/>
          <w:szCs w:val="18"/>
        </w:rPr>
      </w:pPr>
      <w:r w:rsidRPr="005538DB">
        <w:rPr>
          <w:rFonts w:ascii="Times New Roman" w:hAnsi="Times New Roman" w:cs="Times New Roman"/>
          <w:sz w:val="18"/>
          <w:szCs w:val="18"/>
        </w:rPr>
        <w:t>- опись документов;</w:t>
      </w:r>
    </w:p>
    <w:p w:rsidR="005538DB" w:rsidRPr="005538DB" w:rsidRDefault="005538DB" w:rsidP="005538DB">
      <w:pPr>
        <w:rPr>
          <w:b/>
          <w:sz w:val="18"/>
          <w:szCs w:val="18"/>
        </w:rPr>
      </w:pPr>
      <w:r w:rsidRPr="005538DB">
        <w:rPr>
          <w:sz w:val="18"/>
          <w:szCs w:val="18"/>
        </w:rPr>
        <w:t>- пакет документов, входящих в состав заявки</w:t>
      </w:r>
    </w:p>
    <w:p w:rsidR="005538DB" w:rsidRPr="005538DB" w:rsidRDefault="005538DB" w:rsidP="005538DB">
      <w:pPr>
        <w:rPr>
          <w:b/>
          <w:sz w:val="18"/>
          <w:szCs w:val="18"/>
        </w:rPr>
      </w:pPr>
    </w:p>
    <w:p w:rsidR="005538DB" w:rsidRPr="002D4742" w:rsidRDefault="005538DB" w:rsidP="005538DB">
      <w:pPr>
        <w:jc w:val="right"/>
        <w:rPr>
          <w:sz w:val="28"/>
          <w:szCs w:val="28"/>
        </w:rPr>
      </w:pPr>
      <w:r w:rsidRPr="0023656C">
        <w:rPr>
          <w:sz w:val="20"/>
          <w:szCs w:val="20"/>
        </w:rPr>
        <w:t xml:space="preserve">  </w:t>
      </w:r>
      <w:r w:rsidRPr="002D4742">
        <w:rPr>
          <w:sz w:val="28"/>
          <w:szCs w:val="28"/>
        </w:rPr>
        <w:t>____</w:t>
      </w:r>
      <w:r>
        <w:rPr>
          <w:sz w:val="28"/>
          <w:szCs w:val="28"/>
        </w:rPr>
        <w:t>___________/__________________</w:t>
      </w:r>
    </w:p>
    <w:p w:rsidR="005538DB" w:rsidRPr="00CF523F" w:rsidRDefault="005538DB" w:rsidP="005538DB">
      <w:pPr>
        <w:ind w:left="360"/>
        <w:jc w:val="center"/>
        <w:rPr>
          <w:sz w:val="16"/>
          <w:szCs w:val="16"/>
        </w:rPr>
      </w:pPr>
      <w:r>
        <w:rPr>
          <w:sz w:val="16"/>
          <w:szCs w:val="16"/>
        </w:rPr>
        <w:t xml:space="preserve">                                                                                                                    Подпись</w:t>
      </w:r>
      <w:r>
        <w:rPr>
          <w:sz w:val="16"/>
          <w:szCs w:val="16"/>
        </w:rPr>
        <w:tab/>
      </w:r>
      <w:r>
        <w:rPr>
          <w:sz w:val="16"/>
          <w:szCs w:val="16"/>
        </w:rPr>
        <w:tab/>
      </w:r>
      <w:r>
        <w:rPr>
          <w:sz w:val="16"/>
          <w:szCs w:val="16"/>
        </w:rPr>
        <w:tab/>
        <w:t xml:space="preserve">                   ФИО </w:t>
      </w:r>
    </w:p>
    <w:p w:rsidR="005538DB" w:rsidRPr="005538DB" w:rsidRDefault="005538DB" w:rsidP="00C765D2">
      <w:pPr>
        <w:spacing w:before="100" w:beforeAutospacing="1" w:after="100" w:afterAutospacing="1"/>
        <w:ind w:left="360" w:hanging="360"/>
        <w:rPr>
          <w:b/>
          <w:sz w:val="20"/>
          <w:szCs w:val="20"/>
        </w:rPr>
      </w:pPr>
      <w:r w:rsidRPr="005538DB">
        <w:rPr>
          <w:b/>
          <w:sz w:val="20"/>
          <w:szCs w:val="20"/>
        </w:rPr>
        <w:t xml:space="preserve">Заявку и документы принял:  </w:t>
      </w:r>
    </w:p>
    <w:p w:rsidR="005538DB" w:rsidRPr="005538DB" w:rsidRDefault="005538DB" w:rsidP="00C765D2">
      <w:pPr>
        <w:spacing w:before="100" w:beforeAutospacing="1" w:after="100" w:afterAutospacing="1"/>
        <w:jc w:val="both"/>
        <w:rPr>
          <w:color w:val="000000" w:themeColor="text1"/>
          <w:sz w:val="20"/>
          <w:szCs w:val="20"/>
        </w:rPr>
      </w:pPr>
      <w:r w:rsidRPr="005538DB">
        <w:rPr>
          <w:color w:val="000000" w:themeColor="text1"/>
          <w:sz w:val="20"/>
          <w:szCs w:val="20"/>
        </w:rPr>
        <w:t>________________________________________________________________________</w:t>
      </w:r>
      <w:r>
        <w:rPr>
          <w:color w:val="000000" w:themeColor="text1"/>
          <w:sz w:val="20"/>
          <w:szCs w:val="20"/>
        </w:rPr>
        <w:t>_______________________________</w:t>
      </w:r>
    </w:p>
    <w:p w:rsidR="005538DB" w:rsidRPr="005538DB" w:rsidRDefault="005538DB" w:rsidP="00C765D2">
      <w:pPr>
        <w:spacing w:before="100" w:beforeAutospacing="1" w:after="100" w:afterAutospacing="1"/>
        <w:jc w:val="both"/>
        <w:rPr>
          <w:sz w:val="20"/>
          <w:szCs w:val="20"/>
        </w:rPr>
      </w:pPr>
      <w:r w:rsidRPr="005538DB">
        <w:rPr>
          <w:sz w:val="20"/>
          <w:szCs w:val="20"/>
        </w:rPr>
        <w:t>Заявке присвоен № ________</w:t>
      </w:r>
      <w:r>
        <w:rPr>
          <w:sz w:val="20"/>
          <w:szCs w:val="20"/>
        </w:rPr>
        <w:t>__________</w:t>
      </w:r>
      <w:r w:rsidRPr="005538DB">
        <w:rPr>
          <w:sz w:val="20"/>
          <w:szCs w:val="20"/>
        </w:rPr>
        <w:t xml:space="preserve"> дата «___</w:t>
      </w:r>
      <w:r>
        <w:rPr>
          <w:sz w:val="20"/>
          <w:szCs w:val="20"/>
        </w:rPr>
        <w:t>___</w:t>
      </w:r>
      <w:r w:rsidRPr="005538DB">
        <w:rPr>
          <w:sz w:val="20"/>
          <w:szCs w:val="20"/>
        </w:rPr>
        <w:t>» _____</w:t>
      </w:r>
      <w:r>
        <w:rPr>
          <w:sz w:val="20"/>
          <w:szCs w:val="20"/>
        </w:rPr>
        <w:t>____________</w:t>
      </w:r>
      <w:r w:rsidRPr="005538DB">
        <w:rPr>
          <w:sz w:val="20"/>
          <w:szCs w:val="20"/>
        </w:rPr>
        <w:t xml:space="preserve"> 20</w:t>
      </w:r>
      <w:r>
        <w:rPr>
          <w:sz w:val="20"/>
          <w:szCs w:val="20"/>
        </w:rPr>
        <w:t>___</w:t>
      </w:r>
      <w:r w:rsidRPr="005538DB">
        <w:rPr>
          <w:sz w:val="20"/>
          <w:szCs w:val="20"/>
        </w:rPr>
        <w:t xml:space="preserve"> г.  Время: ___</w:t>
      </w:r>
      <w:r>
        <w:rPr>
          <w:sz w:val="20"/>
          <w:szCs w:val="20"/>
        </w:rPr>
        <w:t>___</w:t>
      </w:r>
      <w:r w:rsidRPr="005538DB">
        <w:rPr>
          <w:sz w:val="20"/>
          <w:szCs w:val="20"/>
        </w:rPr>
        <w:t xml:space="preserve"> час. ___</w:t>
      </w:r>
      <w:r>
        <w:rPr>
          <w:sz w:val="20"/>
          <w:szCs w:val="20"/>
        </w:rPr>
        <w:t>___</w:t>
      </w:r>
      <w:r w:rsidRPr="005538DB">
        <w:rPr>
          <w:sz w:val="20"/>
          <w:szCs w:val="20"/>
        </w:rPr>
        <w:t xml:space="preserve"> мин.</w:t>
      </w:r>
    </w:p>
    <w:p w:rsidR="005538DB" w:rsidRPr="005538DB" w:rsidRDefault="005538DB" w:rsidP="00C765D2">
      <w:pPr>
        <w:spacing w:before="100" w:beforeAutospacing="1" w:after="100" w:afterAutospacing="1"/>
        <w:jc w:val="both"/>
        <w:rPr>
          <w:sz w:val="20"/>
          <w:szCs w:val="20"/>
        </w:rPr>
      </w:pPr>
      <w:r>
        <w:rPr>
          <w:sz w:val="20"/>
          <w:szCs w:val="20"/>
        </w:rPr>
        <w:t>М</w:t>
      </w:r>
      <w:r w:rsidRPr="005538DB">
        <w:rPr>
          <w:sz w:val="20"/>
          <w:szCs w:val="20"/>
        </w:rPr>
        <w:t xml:space="preserve">КУ «Управление имущественных и земельных отношений администрации Добрянского муниципального района»  </w:t>
      </w:r>
      <w:r>
        <w:rPr>
          <w:sz w:val="20"/>
          <w:szCs w:val="20"/>
        </w:rPr>
        <w:t>тел.: 8</w:t>
      </w:r>
      <w:r w:rsidRPr="005538DB">
        <w:rPr>
          <w:sz w:val="20"/>
          <w:szCs w:val="20"/>
        </w:rPr>
        <w:t xml:space="preserve">(34265) 27861, </w:t>
      </w:r>
      <w:r w:rsidRPr="005538DB">
        <w:rPr>
          <w:sz w:val="20"/>
          <w:szCs w:val="20"/>
          <w:lang w:val="en-US"/>
        </w:rPr>
        <w:t>e</w:t>
      </w:r>
      <w:r w:rsidRPr="005538DB">
        <w:rPr>
          <w:sz w:val="20"/>
          <w:szCs w:val="20"/>
        </w:rPr>
        <w:t>-</w:t>
      </w:r>
      <w:r w:rsidRPr="005538DB">
        <w:rPr>
          <w:sz w:val="20"/>
          <w:szCs w:val="20"/>
          <w:lang w:val="en-US"/>
        </w:rPr>
        <w:t>mail</w:t>
      </w:r>
      <w:r w:rsidRPr="005538DB">
        <w:rPr>
          <w:sz w:val="20"/>
          <w:szCs w:val="20"/>
        </w:rPr>
        <w:t xml:space="preserve">: </w:t>
      </w:r>
      <w:hyperlink r:id="rId11" w:history="1">
        <w:r w:rsidRPr="005538DB">
          <w:rPr>
            <w:rStyle w:val="a4"/>
            <w:sz w:val="20"/>
            <w:szCs w:val="20"/>
            <w:lang w:val="en-US"/>
          </w:rPr>
          <w:t>uizo</w:t>
        </w:r>
        <w:r w:rsidRPr="005538DB">
          <w:rPr>
            <w:rStyle w:val="a4"/>
            <w:sz w:val="20"/>
            <w:szCs w:val="20"/>
          </w:rPr>
          <w:t>.</w:t>
        </w:r>
        <w:r w:rsidRPr="005538DB">
          <w:rPr>
            <w:rStyle w:val="a4"/>
            <w:sz w:val="20"/>
            <w:szCs w:val="20"/>
            <w:lang w:val="en-US"/>
          </w:rPr>
          <w:t>admr</w:t>
        </w:r>
        <w:r w:rsidRPr="005538DB">
          <w:rPr>
            <w:rStyle w:val="a4"/>
            <w:sz w:val="20"/>
            <w:szCs w:val="20"/>
          </w:rPr>
          <w:t>@</w:t>
        </w:r>
        <w:r w:rsidRPr="005538DB">
          <w:rPr>
            <w:rStyle w:val="a4"/>
            <w:sz w:val="20"/>
            <w:szCs w:val="20"/>
            <w:lang w:val="en-US"/>
          </w:rPr>
          <w:t>yandex</w:t>
        </w:r>
        <w:r w:rsidRPr="005538DB">
          <w:rPr>
            <w:rStyle w:val="a4"/>
            <w:sz w:val="20"/>
            <w:szCs w:val="20"/>
          </w:rPr>
          <w:t>.</w:t>
        </w:r>
        <w:r w:rsidRPr="005538DB">
          <w:rPr>
            <w:rStyle w:val="a4"/>
            <w:sz w:val="20"/>
            <w:szCs w:val="20"/>
            <w:lang w:val="en-US"/>
          </w:rPr>
          <w:t>ru</w:t>
        </w:r>
      </w:hyperlink>
    </w:p>
    <w:p w:rsidR="00C765D2" w:rsidRPr="00073A62" w:rsidRDefault="0023656C" w:rsidP="00C765D2">
      <w:pPr>
        <w:jc w:val="right"/>
        <w:rPr>
          <w:b/>
          <w:bCs/>
          <w:color w:val="000000"/>
        </w:rPr>
      </w:pPr>
      <w:r w:rsidRPr="0023656C">
        <w:rPr>
          <w:rFonts w:ascii="Courier New" w:eastAsia="Courier New" w:hAnsi="Courier New" w:cs="Courier New"/>
          <w:sz w:val="20"/>
          <w:szCs w:val="20"/>
        </w:rPr>
        <w:lastRenderedPageBreak/>
        <w:t xml:space="preserve">                          </w:t>
      </w:r>
      <w:r w:rsidR="00C765D2">
        <w:rPr>
          <w:b/>
          <w:bCs/>
          <w:color w:val="000000"/>
        </w:rPr>
        <w:t>Приложение № 3</w:t>
      </w:r>
      <w:r w:rsidR="00C765D2" w:rsidRPr="00073A62">
        <w:rPr>
          <w:b/>
          <w:bCs/>
          <w:color w:val="000000"/>
        </w:rPr>
        <w:t xml:space="preserve"> </w:t>
      </w:r>
    </w:p>
    <w:p w:rsidR="00C765D2" w:rsidRPr="00073A62" w:rsidRDefault="00C765D2" w:rsidP="00C765D2">
      <w:pPr>
        <w:jc w:val="right"/>
        <w:rPr>
          <w:b/>
          <w:bCs/>
          <w:color w:val="000000"/>
        </w:rPr>
      </w:pPr>
      <w:r w:rsidRPr="00073A62">
        <w:rPr>
          <w:b/>
          <w:bCs/>
          <w:color w:val="000000"/>
        </w:rPr>
        <w:t>к документации об аукционе</w:t>
      </w:r>
    </w:p>
    <w:p w:rsidR="0023656C" w:rsidRPr="0023656C" w:rsidRDefault="0023656C" w:rsidP="00C765D2">
      <w:pPr>
        <w:pStyle w:val="ConsPlusNormal"/>
        <w:widowControl/>
        <w:ind w:right="-459" w:firstLine="0"/>
        <w:jc w:val="center"/>
        <w:rPr>
          <w:rFonts w:ascii="Times New Roman" w:hAnsi="Times New Roman" w:cs="Times New Roman"/>
          <w:sz w:val="20"/>
          <w:szCs w:val="20"/>
        </w:rPr>
      </w:pPr>
      <w:r w:rsidRPr="0023656C">
        <w:rPr>
          <w:rFonts w:ascii="Courier New" w:eastAsia="Courier New" w:hAnsi="Courier New" w:cs="Courier New"/>
          <w:sz w:val="20"/>
          <w:szCs w:val="20"/>
        </w:rPr>
        <w:t xml:space="preserve">   </w:t>
      </w:r>
    </w:p>
    <w:p w:rsidR="00C765D2" w:rsidRDefault="00C765D2" w:rsidP="00C765D2">
      <w:pPr>
        <w:pStyle w:val="2"/>
        <w:tabs>
          <w:tab w:val="clear" w:pos="0"/>
        </w:tabs>
        <w:rPr>
          <w:caps/>
          <w:sz w:val="18"/>
          <w:szCs w:val="18"/>
        </w:rPr>
      </w:pPr>
      <w:r>
        <w:rPr>
          <w:caps/>
          <w:sz w:val="18"/>
          <w:szCs w:val="18"/>
        </w:rPr>
        <w:t>Форма описи документов</w:t>
      </w:r>
    </w:p>
    <w:p w:rsidR="00C765D2" w:rsidRDefault="00C765D2" w:rsidP="00C765D2">
      <w:pPr>
        <w:pStyle w:val="310"/>
        <w:jc w:val="center"/>
        <w:rPr>
          <w:b/>
          <w:caps/>
          <w:sz w:val="18"/>
          <w:szCs w:val="18"/>
        </w:rPr>
      </w:pPr>
    </w:p>
    <w:p w:rsidR="00C765D2" w:rsidRDefault="00C765D2" w:rsidP="00C765D2">
      <w:pPr>
        <w:pStyle w:val="310"/>
        <w:jc w:val="center"/>
        <w:rPr>
          <w:b/>
          <w:caps/>
          <w:sz w:val="18"/>
          <w:szCs w:val="18"/>
        </w:rPr>
      </w:pPr>
      <w:r>
        <w:rPr>
          <w:b/>
          <w:caps/>
          <w:sz w:val="18"/>
          <w:szCs w:val="18"/>
        </w:rPr>
        <w:t xml:space="preserve">Опись документов, </w:t>
      </w:r>
    </w:p>
    <w:p w:rsidR="00C765D2" w:rsidRDefault="00C765D2" w:rsidP="00C765D2">
      <w:pPr>
        <w:pStyle w:val="310"/>
        <w:jc w:val="center"/>
        <w:rPr>
          <w:caps/>
          <w:sz w:val="18"/>
          <w:szCs w:val="18"/>
        </w:rPr>
      </w:pPr>
      <w:r>
        <w:rPr>
          <w:b/>
          <w:caps/>
          <w:sz w:val="18"/>
          <w:szCs w:val="18"/>
        </w:rPr>
        <w:t>входящих в состав заявки на участие в ОТКРЫТОМ аукционе на</w:t>
      </w:r>
    </w:p>
    <w:p w:rsidR="00C765D2" w:rsidRDefault="00C765D2" w:rsidP="00C765D2">
      <w:pPr>
        <w:pStyle w:val="310"/>
        <w:jc w:val="center"/>
        <w:rPr>
          <w:bCs/>
          <w:caps/>
          <w:sz w:val="18"/>
          <w:szCs w:val="18"/>
        </w:rPr>
      </w:pPr>
      <w:r>
        <w:rPr>
          <w:caps/>
          <w:sz w:val="18"/>
          <w:szCs w:val="18"/>
        </w:rPr>
        <w:t xml:space="preserve">право  заключения  договора на установку и эксплуатацию рекламной конструкции  </w:t>
      </w:r>
    </w:p>
    <w:p w:rsidR="00C765D2" w:rsidRDefault="00C765D2" w:rsidP="00C765D2">
      <w:pPr>
        <w:pStyle w:val="310"/>
        <w:jc w:val="center"/>
      </w:pPr>
      <w:r>
        <w:rPr>
          <w:bCs/>
          <w:caps/>
          <w:sz w:val="18"/>
          <w:szCs w:val="18"/>
        </w:rPr>
        <w:t>Лот ________________________________________________________________________________</w:t>
      </w:r>
    </w:p>
    <w:p w:rsidR="00C765D2" w:rsidRDefault="00C765D2" w:rsidP="00C765D2">
      <w:pPr>
        <w:rPr>
          <w:sz w:val="18"/>
          <w:szCs w:val="18"/>
        </w:rPr>
      </w:pPr>
    </w:p>
    <w:tbl>
      <w:tblPr>
        <w:tblW w:w="0" w:type="auto"/>
        <w:tblInd w:w="108" w:type="dxa"/>
        <w:tblLayout w:type="fixed"/>
        <w:tblLook w:val="0000"/>
      </w:tblPr>
      <w:tblGrid>
        <w:gridCol w:w="663"/>
        <w:gridCol w:w="6567"/>
        <w:gridCol w:w="2693"/>
      </w:tblGrid>
      <w:tr w:rsidR="00C765D2" w:rsidTr="00C765D2">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b/>
                <w:sz w:val="18"/>
                <w:szCs w:val="18"/>
              </w:rPr>
            </w:pPr>
            <w:r>
              <w:rPr>
                <w:b/>
                <w:sz w:val="18"/>
                <w:szCs w:val="18"/>
              </w:rPr>
              <w:t>№ п/п</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b/>
                <w:sz w:val="18"/>
                <w:szCs w:val="18"/>
              </w:rPr>
            </w:pPr>
            <w:r>
              <w:rPr>
                <w:b/>
                <w:sz w:val="18"/>
                <w:szCs w:val="18"/>
              </w:rPr>
              <w:t>Наименование  документа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C765D2">
            <w:pPr>
              <w:ind w:left="33"/>
              <w:jc w:val="center"/>
            </w:pPr>
            <w:r>
              <w:rPr>
                <w:b/>
                <w:sz w:val="18"/>
                <w:szCs w:val="18"/>
              </w:rPr>
              <w:t>Количество листов</w:t>
            </w: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sz w:val="18"/>
                <w:szCs w:val="18"/>
              </w:rPr>
            </w:pPr>
            <w:r>
              <w:rPr>
                <w:sz w:val="18"/>
                <w:szCs w:val="18"/>
              </w:rPr>
              <w:t>1</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sz w:val="18"/>
                <w:szCs w:val="18"/>
              </w:rPr>
            </w:pPr>
            <w:r>
              <w:rPr>
                <w:sz w:val="18"/>
                <w:szCs w:val="18"/>
              </w:rPr>
              <w:t>2</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sz w:val="18"/>
                <w:szCs w:val="18"/>
              </w:rPr>
            </w:pPr>
            <w:r>
              <w:rPr>
                <w:sz w:val="18"/>
                <w:szCs w:val="18"/>
              </w:rPr>
              <w:t>3</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sz w:val="18"/>
                <w:szCs w:val="18"/>
              </w:rPr>
            </w:pPr>
            <w:r>
              <w:rPr>
                <w:sz w:val="18"/>
                <w:szCs w:val="18"/>
              </w:rPr>
              <w:t>4</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jc w:val="center"/>
              <w:rPr>
                <w:sz w:val="18"/>
                <w:szCs w:val="18"/>
              </w:rPr>
            </w:pPr>
            <w:r>
              <w:rPr>
                <w:sz w:val="18"/>
                <w:szCs w:val="18"/>
              </w:rPr>
              <w:t>5</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C765D2">
            <w:pPr>
              <w:jc w:val="center"/>
              <w:rPr>
                <w:sz w:val="18"/>
                <w:szCs w:val="18"/>
              </w:rPr>
            </w:pPr>
            <w:r>
              <w:rPr>
                <w:sz w:val="18"/>
                <w:szCs w:val="18"/>
              </w:rPr>
              <w:t>6</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r>
              <w:rPr>
                <w:sz w:val="18"/>
                <w:szCs w:val="18"/>
              </w:rPr>
              <w:t>7</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r>
              <w:rPr>
                <w:sz w:val="18"/>
                <w:szCs w:val="18"/>
              </w:rPr>
              <w:t>8</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r>
              <w:rPr>
                <w:sz w:val="18"/>
                <w:szCs w:val="18"/>
              </w:rPr>
              <w:t>9</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r w:rsidR="00C765D2" w:rsidTr="00C765D2">
        <w:trPr>
          <w:trHeight w:val="454"/>
        </w:trPr>
        <w:tc>
          <w:tcPr>
            <w:tcW w:w="663"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r>
              <w:rPr>
                <w:sz w:val="18"/>
                <w:szCs w:val="18"/>
              </w:rPr>
              <w:t>10</w:t>
            </w:r>
          </w:p>
        </w:tc>
        <w:tc>
          <w:tcPr>
            <w:tcW w:w="6567" w:type="dxa"/>
            <w:tcBorders>
              <w:top w:val="single" w:sz="4" w:space="0" w:color="000000"/>
              <w:left w:val="single" w:sz="4" w:space="0" w:color="000000"/>
              <w:bottom w:val="single" w:sz="4" w:space="0" w:color="000000"/>
            </w:tcBorders>
            <w:shd w:val="clear" w:color="auto" w:fill="auto"/>
          </w:tcPr>
          <w:p w:rsidR="00C765D2" w:rsidRDefault="00C765D2" w:rsidP="009234E8">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65D2" w:rsidRDefault="00C765D2" w:rsidP="009234E8">
            <w:pPr>
              <w:snapToGrid w:val="0"/>
              <w:jc w:val="center"/>
              <w:rPr>
                <w:sz w:val="18"/>
                <w:szCs w:val="18"/>
              </w:rPr>
            </w:pPr>
          </w:p>
        </w:tc>
      </w:tr>
    </w:tbl>
    <w:p w:rsidR="00C765D2" w:rsidRDefault="00C765D2" w:rsidP="00C765D2">
      <w:pPr>
        <w:jc w:val="center"/>
        <w:rPr>
          <w:sz w:val="18"/>
          <w:szCs w:val="18"/>
        </w:rPr>
      </w:pPr>
    </w:p>
    <w:p w:rsidR="00C765D2" w:rsidRDefault="00C765D2" w:rsidP="00C765D2">
      <w:pPr>
        <w:pStyle w:val="a7"/>
        <w:spacing w:after="0" w:line="240" w:lineRule="exact"/>
        <w:ind w:left="284"/>
        <w:rPr>
          <w:sz w:val="18"/>
          <w:szCs w:val="18"/>
          <w:vertAlign w:val="subscript"/>
        </w:rPr>
      </w:pPr>
      <w:r>
        <w:rPr>
          <w:sz w:val="18"/>
          <w:szCs w:val="18"/>
        </w:rPr>
        <w:t>ИТОГО_________________________________________________________________________ документов.</w:t>
      </w:r>
    </w:p>
    <w:p w:rsidR="00C765D2" w:rsidRDefault="00C765D2" w:rsidP="00C765D2">
      <w:pPr>
        <w:pStyle w:val="a7"/>
        <w:spacing w:after="0" w:line="200" w:lineRule="exact"/>
        <w:ind w:left="284"/>
        <w:rPr>
          <w:sz w:val="18"/>
          <w:szCs w:val="18"/>
        </w:rPr>
      </w:pPr>
      <w:r>
        <w:rPr>
          <w:sz w:val="18"/>
          <w:szCs w:val="18"/>
          <w:vertAlign w:val="subscript"/>
        </w:rPr>
        <w:t xml:space="preserve">                                                </w:t>
      </w:r>
    </w:p>
    <w:p w:rsidR="00C765D2" w:rsidRDefault="00C765D2" w:rsidP="00C765D2">
      <w:pPr>
        <w:pStyle w:val="a7"/>
        <w:spacing w:after="0"/>
        <w:ind w:left="284"/>
        <w:rPr>
          <w:sz w:val="18"/>
          <w:szCs w:val="18"/>
          <w:vertAlign w:val="subscript"/>
        </w:rPr>
      </w:pPr>
      <w:r>
        <w:rPr>
          <w:sz w:val="18"/>
          <w:szCs w:val="18"/>
        </w:rPr>
        <w:t>Количество листов в заявке ______________________________________________________________.</w:t>
      </w:r>
    </w:p>
    <w:p w:rsidR="00C765D2" w:rsidRDefault="00C765D2" w:rsidP="00C765D2">
      <w:pPr>
        <w:pStyle w:val="a7"/>
        <w:spacing w:after="0" w:line="200" w:lineRule="exact"/>
        <w:ind w:left="284"/>
        <w:rPr>
          <w:sz w:val="18"/>
          <w:szCs w:val="18"/>
        </w:rPr>
      </w:pPr>
      <w:r>
        <w:rPr>
          <w:sz w:val="18"/>
          <w:szCs w:val="18"/>
          <w:vertAlign w:val="subscript"/>
        </w:rPr>
        <w:t xml:space="preserve">                                               </w:t>
      </w:r>
    </w:p>
    <w:p w:rsidR="00D76078" w:rsidRDefault="00D76078" w:rsidP="00D76078">
      <w:pPr>
        <w:jc w:val="right"/>
        <w:rPr>
          <w:sz w:val="20"/>
          <w:szCs w:val="20"/>
        </w:rPr>
      </w:pPr>
    </w:p>
    <w:p w:rsidR="00D76078" w:rsidRDefault="00D76078" w:rsidP="00D76078">
      <w:pPr>
        <w:jc w:val="right"/>
        <w:rPr>
          <w:sz w:val="20"/>
          <w:szCs w:val="20"/>
        </w:rPr>
      </w:pPr>
    </w:p>
    <w:p w:rsidR="00D76078" w:rsidRPr="002D4742" w:rsidRDefault="00D76078" w:rsidP="00D76078">
      <w:pPr>
        <w:jc w:val="right"/>
        <w:rPr>
          <w:sz w:val="28"/>
          <w:szCs w:val="28"/>
        </w:rPr>
      </w:pPr>
      <w:r w:rsidRPr="0023656C">
        <w:rPr>
          <w:sz w:val="20"/>
          <w:szCs w:val="20"/>
        </w:rPr>
        <w:t xml:space="preserve">  </w:t>
      </w:r>
      <w:r w:rsidRPr="002D4742">
        <w:rPr>
          <w:sz w:val="28"/>
          <w:szCs w:val="28"/>
        </w:rPr>
        <w:t>____</w:t>
      </w:r>
      <w:r>
        <w:rPr>
          <w:sz w:val="28"/>
          <w:szCs w:val="28"/>
        </w:rPr>
        <w:t>___________/__________________</w:t>
      </w:r>
    </w:p>
    <w:p w:rsidR="00D76078" w:rsidRPr="00CF523F" w:rsidRDefault="00D76078" w:rsidP="00D76078">
      <w:pPr>
        <w:ind w:left="360"/>
        <w:jc w:val="center"/>
        <w:rPr>
          <w:sz w:val="16"/>
          <w:szCs w:val="16"/>
        </w:rPr>
      </w:pPr>
      <w:r>
        <w:rPr>
          <w:sz w:val="16"/>
          <w:szCs w:val="16"/>
        </w:rPr>
        <w:t xml:space="preserve">                                                                                                                    Подпись</w:t>
      </w:r>
      <w:r>
        <w:rPr>
          <w:sz w:val="16"/>
          <w:szCs w:val="16"/>
        </w:rPr>
        <w:tab/>
      </w:r>
      <w:r>
        <w:rPr>
          <w:sz w:val="16"/>
          <w:szCs w:val="16"/>
        </w:rPr>
        <w:tab/>
      </w:r>
      <w:r>
        <w:rPr>
          <w:sz w:val="16"/>
          <w:szCs w:val="16"/>
        </w:rPr>
        <w:tab/>
        <w:t xml:space="preserve">                   ФИО </w:t>
      </w:r>
    </w:p>
    <w:p w:rsidR="00C765D2" w:rsidRDefault="00C765D2" w:rsidP="00C765D2">
      <w:pPr>
        <w:pStyle w:val="a7"/>
        <w:rPr>
          <w:sz w:val="18"/>
          <w:szCs w:val="18"/>
        </w:rPr>
      </w:pPr>
    </w:p>
    <w:p w:rsidR="00C765D2" w:rsidRDefault="00C765D2"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D76078" w:rsidRDefault="00D76078" w:rsidP="00C765D2">
      <w:pPr>
        <w:rPr>
          <w:b/>
          <w:sz w:val="18"/>
          <w:szCs w:val="18"/>
        </w:rPr>
      </w:pPr>
    </w:p>
    <w:p w:rsidR="00C765D2" w:rsidRDefault="00C765D2" w:rsidP="00C765D2">
      <w:pPr>
        <w:jc w:val="both"/>
        <w:rPr>
          <w:sz w:val="20"/>
          <w:szCs w:val="20"/>
        </w:rPr>
      </w:pPr>
      <w:r>
        <w:rPr>
          <w:sz w:val="18"/>
          <w:szCs w:val="18"/>
        </w:rPr>
        <w:t xml:space="preserve">      Примечание:</w:t>
      </w:r>
      <w:r>
        <w:rPr>
          <w:color w:val="000000"/>
          <w:sz w:val="18"/>
          <w:szCs w:val="18"/>
        </w:rPr>
        <w:t xml:space="preserve"> В данной форме указывается полный перечень документов, которые представлены </w:t>
      </w:r>
      <w:r>
        <w:rPr>
          <w:color w:val="000000"/>
          <w:sz w:val="18"/>
          <w:szCs w:val="18"/>
        </w:rPr>
        <w:br/>
        <w:t xml:space="preserve">      заявителем в составе заявки на участие в открытом аукционе.</w:t>
      </w:r>
    </w:p>
    <w:p w:rsidR="00D76078" w:rsidRPr="00073A62" w:rsidRDefault="00D76078" w:rsidP="00D76078">
      <w:pPr>
        <w:jc w:val="right"/>
        <w:rPr>
          <w:b/>
          <w:bCs/>
          <w:color w:val="000000"/>
        </w:rPr>
      </w:pPr>
      <w:r>
        <w:rPr>
          <w:sz w:val="20"/>
          <w:szCs w:val="20"/>
        </w:rPr>
        <w:lastRenderedPageBreak/>
        <w:t xml:space="preserve">                                                                                                                                                        </w:t>
      </w:r>
      <w:r>
        <w:rPr>
          <w:b/>
          <w:bCs/>
          <w:color w:val="000000"/>
        </w:rPr>
        <w:t>Приложение № 4</w:t>
      </w:r>
      <w:r w:rsidRPr="00073A62">
        <w:rPr>
          <w:b/>
          <w:bCs/>
          <w:color w:val="000000"/>
        </w:rPr>
        <w:t xml:space="preserve"> </w:t>
      </w:r>
    </w:p>
    <w:p w:rsidR="00D76078" w:rsidRDefault="00D76078" w:rsidP="00D76078">
      <w:pPr>
        <w:jc w:val="right"/>
        <w:rPr>
          <w:b/>
          <w:bCs/>
          <w:color w:val="000000"/>
        </w:rPr>
      </w:pPr>
      <w:r w:rsidRPr="00073A62">
        <w:rPr>
          <w:b/>
          <w:bCs/>
          <w:color w:val="000000"/>
        </w:rPr>
        <w:t xml:space="preserve">к </w:t>
      </w:r>
      <w:r>
        <w:rPr>
          <w:b/>
          <w:bCs/>
          <w:color w:val="000000"/>
        </w:rPr>
        <w:t xml:space="preserve"> </w:t>
      </w:r>
      <w:r w:rsidRPr="00073A62">
        <w:rPr>
          <w:b/>
          <w:bCs/>
          <w:color w:val="000000"/>
        </w:rPr>
        <w:t>документации об аукционе</w:t>
      </w:r>
    </w:p>
    <w:p w:rsidR="00D76078" w:rsidRDefault="00D76078" w:rsidP="00D76078">
      <w:pPr>
        <w:pStyle w:val="2"/>
        <w:tabs>
          <w:tab w:val="clear" w:pos="0"/>
        </w:tabs>
        <w:rPr>
          <w:caps/>
          <w:sz w:val="18"/>
          <w:szCs w:val="18"/>
        </w:rPr>
      </w:pPr>
    </w:p>
    <w:p w:rsidR="00D76078" w:rsidRDefault="00D76078" w:rsidP="00D76078">
      <w:pPr>
        <w:pStyle w:val="2"/>
        <w:tabs>
          <w:tab w:val="clear" w:pos="0"/>
        </w:tabs>
        <w:rPr>
          <w:caps/>
          <w:sz w:val="18"/>
          <w:szCs w:val="18"/>
        </w:rPr>
      </w:pPr>
      <w:r>
        <w:rPr>
          <w:caps/>
          <w:sz w:val="18"/>
          <w:szCs w:val="18"/>
        </w:rPr>
        <w:t xml:space="preserve">ФОРМА УВЕДОМЛЕНИЯ ОБ ОТЗЫВЕ ЗАЯВКИ НА УЧАСТИЕ В ОТКРЫТОМ АУКЦИОНЕ на </w:t>
      </w:r>
    </w:p>
    <w:p w:rsidR="00D76078" w:rsidRDefault="00D76078" w:rsidP="00D76078">
      <w:pPr>
        <w:pStyle w:val="310"/>
        <w:rPr>
          <w:caps/>
          <w:sz w:val="18"/>
          <w:szCs w:val="18"/>
        </w:rPr>
      </w:pPr>
      <w:r>
        <w:rPr>
          <w:caps/>
          <w:sz w:val="18"/>
          <w:szCs w:val="18"/>
        </w:rPr>
        <w:t xml:space="preserve">право  заключения договора на установку и эксплуатацию рекламной конструкции  </w:t>
      </w:r>
    </w:p>
    <w:p w:rsidR="00D76078" w:rsidRDefault="00D76078" w:rsidP="00D76078">
      <w:pPr>
        <w:pStyle w:val="310"/>
        <w:rPr>
          <w:i/>
          <w:sz w:val="18"/>
          <w:szCs w:val="18"/>
        </w:rPr>
      </w:pPr>
      <w:r>
        <w:rPr>
          <w:caps/>
          <w:sz w:val="18"/>
          <w:szCs w:val="18"/>
        </w:rPr>
        <w:t>Лот_________________________________________________________________________________________________________</w:t>
      </w:r>
    </w:p>
    <w:p w:rsidR="00D76078" w:rsidRDefault="00D76078" w:rsidP="00D76078">
      <w:pPr>
        <w:rPr>
          <w:i/>
          <w:sz w:val="18"/>
          <w:szCs w:val="18"/>
        </w:rPr>
      </w:pPr>
    </w:p>
    <w:p w:rsidR="00D76078" w:rsidRDefault="00D76078" w:rsidP="00D76078">
      <w:pPr>
        <w:rPr>
          <w:i/>
          <w:sz w:val="18"/>
          <w:szCs w:val="18"/>
        </w:rPr>
      </w:pPr>
    </w:p>
    <w:p w:rsidR="00D76078" w:rsidRDefault="00D76078" w:rsidP="00D76078">
      <w:pPr>
        <w:rPr>
          <w:b/>
          <w:sz w:val="18"/>
          <w:szCs w:val="18"/>
        </w:rPr>
      </w:pPr>
      <w:r>
        <w:rPr>
          <w:sz w:val="18"/>
          <w:szCs w:val="18"/>
        </w:rPr>
        <w:t>Бланк заявителя</w:t>
      </w:r>
    </w:p>
    <w:p w:rsidR="00D76078" w:rsidRDefault="00D76078" w:rsidP="00D76078">
      <w:pPr>
        <w:jc w:val="center"/>
        <w:rPr>
          <w:b/>
          <w:sz w:val="18"/>
          <w:szCs w:val="18"/>
        </w:rPr>
      </w:pPr>
    </w:p>
    <w:p w:rsidR="00D76078" w:rsidRDefault="00D76078" w:rsidP="00D76078">
      <w:pPr>
        <w:jc w:val="center"/>
        <w:rPr>
          <w:b/>
          <w:sz w:val="18"/>
          <w:szCs w:val="18"/>
        </w:rPr>
      </w:pPr>
    </w:p>
    <w:tbl>
      <w:tblPr>
        <w:tblW w:w="0" w:type="auto"/>
        <w:tblInd w:w="108" w:type="dxa"/>
        <w:tblLayout w:type="fixed"/>
        <w:tblLook w:val="0000"/>
      </w:tblPr>
      <w:tblGrid>
        <w:gridCol w:w="6517"/>
        <w:gridCol w:w="3671"/>
      </w:tblGrid>
      <w:tr w:rsidR="00D76078" w:rsidTr="009234E8">
        <w:tc>
          <w:tcPr>
            <w:tcW w:w="6517" w:type="dxa"/>
            <w:shd w:val="clear" w:color="auto" w:fill="auto"/>
          </w:tcPr>
          <w:p w:rsidR="00D76078" w:rsidRDefault="00D76078" w:rsidP="00D76078">
            <w:pPr>
              <w:pStyle w:val="af2"/>
              <w:suppressAutoHyphens w:val="0"/>
              <w:ind w:hanging="108"/>
              <w:rPr>
                <w:sz w:val="18"/>
                <w:szCs w:val="18"/>
              </w:rPr>
            </w:pPr>
            <w:r>
              <w:rPr>
                <w:sz w:val="18"/>
                <w:szCs w:val="18"/>
              </w:rPr>
              <w:t xml:space="preserve">Дата </w:t>
            </w:r>
          </w:p>
        </w:tc>
        <w:tc>
          <w:tcPr>
            <w:tcW w:w="3671" w:type="dxa"/>
            <w:shd w:val="clear" w:color="auto" w:fill="auto"/>
          </w:tcPr>
          <w:p w:rsidR="00D76078" w:rsidRDefault="00D76078" w:rsidP="009234E8">
            <w:pPr>
              <w:pStyle w:val="af2"/>
              <w:suppressAutoHyphens w:val="0"/>
            </w:pPr>
            <w:r>
              <w:rPr>
                <w:sz w:val="18"/>
                <w:szCs w:val="18"/>
              </w:rPr>
              <w:t>Кому</w:t>
            </w:r>
          </w:p>
        </w:tc>
      </w:tr>
      <w:tr w:rsidR="00D76078" w:rsidTr="009234E8">
        <w:tc>
          <w:tcPr>
            <w:tcW w:w="6517" w:type="dxa"/>
            <w:shd w:val="clear" w:color="auto" w:fill="auto"/>
          </w:tcPr>
          <w:p w:rsidR="00D76078" w:rsidRDefault="00D76078" w:rsidP="00D76078">
            <w:pPr>
              <w:pStyle w:val="af2"/>
              <w:suppressAutoHyphens w:val="0"/>
              <w:ind w:hanging="108"/>
              <w:rPr>
                <w:sz w:val="18"/>
                <w:szCs w:val="18"/>
              </w:rPr>
            </w:pPr>
            <w:r>
              <w:rPr>
                <w:sz w:val="18"/>
                <w:szCs w:val="18"/>
              </w:rPr>
              <w:t>«___» __________ 20__ года</w:t>
            </w:r>
          </w:p>
        </w:tc>
        <w:tc>
          <w:tcPr>
            <w:tcW w:w="3671" w:type="dxa"/>
            <w:shd w:val="clear" w:color="auto" w:fill="auto"/>
          </w:tcPr>
          <w:p w:rsidR="00D76078" w:rsidRDefault="00D76078" w:rsidP="009234E8">
            <w:pPr>
              <w:pStyle w:val="af2"/>
              <w:suppressAutoHyphens w:val="0"/>
            </w:pPr>
            <w:r>
              <w:rPr>
                <w:sz w:val="18"/>
                <w:szCs w:val="18"/>
              </w:rPr>
              <w:t>____________________________</w:t>
            </w:r>
            <w:r>
              <w:rPr>
                <w:sz w:val="18"/>
                <w:szCs w:val="18"/>
              </w:rPr>
              <w:br/>
            </w:r>
            <w:r>
              <w:rPr>
                <w:sz w:val="24"/>
                <w:szCs w:val="24"/>
                <w:vertAlign w:val="superscript"/>
              </w:rPr>
              <w:t>(наименование организатора аукциона</w:t>
            </w:r>
            <w:r>
              <w:rPr>
                <w:sz w:val="18"/>
                <w:szCs w:val="18"/>
                <w:vertAlign w:val="superscript"/>
              </w:rPr>
              <w:t>)</w:t>
            </w:r>
          </w:p>
        </w:tc>
      </w:tr>
    </w:tbl>
    <w:p w:rsidR="00D76078" w:rsidRDefault="00D76078" w:rsidP="00D76078">
      <w:pPr>
        <w:pStyle w:val="ConsNonformat"/>
        <w:widowControl/>
        <w:spacing w:line="240" w:lineRule="exact"/>
        <w:ind w:left="5760"/>
        <w:jc w:val="center"/>
        <w:rPr>
          <w:rFonts w:ascii="Times New Roman" w:hAnsi="Times New Roman"/>
          <w:sz w:val="18"/>
          <w:szCs w:val="18"/>
        </w:rPr>
      </w:pPr>
    </w:p>
    <w:p w:rsidR="00D76078" w:rsidRDefault="00D76078" w:rsidP="00D76078">
      <w:pPr>
        <w:jc w:val="center"/>
        <w:rPr>
          <w:b/>
          <w:sz w:val="18"/>
          <w:szCs w:val="18"/>
        </w:rPr>
      </w:pPr>
      <w:r>
        <w:rPr>
          <w:b/>
          <w:sz w:val="18"/>
          <w:szCs w:val="18"/>
        </w:rPr>
        <w:t xml:space="preserve">УВЕДОМЛЕНИЕ </w:t>
      </w:r>
    </w:p>
    <w:p w:rsidR="00D76078" w:rsidRDefault="00D76078" w:rsidP="00D76078">
      <w:pPr>
        <w:jc w:val="center"/>
        <w:rPr>
          <w:sz w:val="18"/>
          <w:szCs w:val="18"/>
        </w:rPr>
      </w:pPr>
      <w:r>
        <w:rPr>
          <w:b/>
          <w:sz w:val="18"/>
          <w:szCs w:val="18"/>
        </w:rPr>
        <w:t>ОБ ОТЗЫВЕ ЗАЯВКИ НА УЧАСТИЕ В ОТКРЫТОМ АУКЦИОНЕ</w:t>
      </w:r>
    </w:p>
    <w:p w:rsidR="00D76078" w:rsidRDefault="00D76078" w:rsidP="00D76078">
      <w:pPr>
        <w:pStyle w:val="ConsNonformat"/>
        <w:widowControl/>
        <w:spacing w:line="240" w:lineRule="exact"/>
        <w:ind w:left="5760"/>
        <w:jc w:val="center"/>
        <w:rPr>
          <w:b/>
          <w:bCs/>
          <w:sz w:val="18"/>
          <w:szCs w:val="18"/>
        </w:rPr>
      </w:pPr>
      <w:r>
        <w:rPr>
          <w:rFonts w:ascii="Times New Roman" w:hAnsi="Times New Roman"/>
          <w:sz w:val="18"/>
          <w:szCs w:val="18"/>
        </w:rPr>
        <w:t xml:space="preserve"> </w:t>
      </w:r>
    </w:p>
    <w:tbl>
      <w:tblPr>
        <w:tblW w:w="0" w:type="auto"/>
        <w:tblInd w:w="108" w:type="dxa"/>
        <w:tblLayout w:type="fixed"/>
        <w:tblLook w:val="0000"/>
      </w:tblPr>
      <w:tblGrid>
        <w:gridCol w:w="5746"/>
        <w:gridCol w:w="4437"/>
      </w:tblGrid>
      <w:tr w:rsidR="00D76078" w:rsidTr="009234E8">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pacing w:line="200" w:lineRule="exact"/>
            </w:pPr>
            <w:r>
              <w:rPr>
                <w:b/>
                <w:bCs/>
                <w:sz w:val="18"/>
                <w:szCs w:val="18"/>
              </w:rPr>
              <w:t>1. Сведения о проводимом аукционе</w:t>
            </w: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Предмет открытого аукциона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Номер лота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Предмет договора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Дата проведения открытого аукциона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pacing w:line="200" w:lineRule="exact"/>
              <w:jc w:val="both"/>
            </w:pPr>
            <w:r>
              <w:rPr>
                <w:b/>
                <w:bCs/>
                <w:sz w:val="18"/>
                <w:szCs w:val="18"/>
              </w:rPr>
              <w:t>2. Сведения о заявителе</w:t>
            </w: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bCs/>
                <w:sz w:val="18"/>
                <w:szCs w:val="18"/>
              </w:rPr>
              <w:t>Наименование (Фамилия, Имя, Отчество)</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bCs/>
                <w:sz w:val="18"/>
                <w:szCs w:val="18"/>
              </w:rPr>
              <w:t>Место нахождения (Место жительства)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sz w:val="18"/>
                <w:szCs w:val="18"/>
              </w:rPr>
              <w:t xml:space="preserve">Почтовый адрес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sz w:val="18"/>
                <w:szCs w:val="18"/>
              </w:rPr>
              <w:t>Контактное лицо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sz w:val="18"/>
                <w:szCs w:val="18"/>
              </w:rPr>
              <w:t>Телефон</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Адрес электронной почты (при наличии)</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pacing w:line="200" w:lineRule="exact"/>
              <w:jc w:val="both"/>
            </w:pPr>
            <w:r>
              <w:rPr>
                <w:b/>
                <w:bCs/>
                <w:sz w:val="18"/>
                <w:szCs w:val="18"/>
              </w:rPr>
              <w:t>3. Сведения об отзываемой заявке на участие в открытом аукционе</w:t>
            </w: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 xml:space="preserve">Регистрационный номер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 xml:space="preserve">Дата подачи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 xml:space="preserve">Время подачи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bl>
    <w:p w:rsidR="00D76078" w:rsidRDefault="00D76078" w:rsidP="00D76078">
      <w:pPr>
        <w:rPr>
          <w:sz w:val="18"/>
          <w:szCs w:val="18"/>
        </w:rPr>
      </w:pPr>
    </w:p>
    <w:p w:rsidR="00D76078" w:rsidRDefault="00D76078" w:rsidP="00D76078">
      <w:pPr>
        <w:pStyle w:val="a7"/>
        <w:ind w:firstLine="709"/>
        <w:rPr>
          <w:sz w:val="18"/>
          <w:szCs w:val="18"/>
        </w:rPr>
      </w:pPr>
    </w:p>
    <w:p w:rsidR="00D76078" w:rsidRPr="002D4742" w:rsidRDefault="00D76078" w:rsidP="00D76078">
      <w:pPr>
        <w:jc w:val="right"/>
        <w:rPr>
          <w:sz w:val="28"/>
          <w:szCs w:val="28"/>
        </w:rPr>
      </w:pPr>
      <w:r w:rsidRPr="002D4742">
        <w:rPr>
          <w:sz w:val="28"/>
          <w:szCs w:val="28"/>
        </w:rPr>
        <w:t>____</w:t>
      </w:r>
      <w:r>
        <w:rPr>
          <w:sz w:val="28"/>
          <w:szCs w:val="28"/>
        </w:rPr>
        <w:t>___________/__________________</w:t>
      </w:r>
    </w:p>
    <w:p w:rsidR="00D76078" w:rsidRPr="00CF523F" w:rsidRDefault="00D76078" w:rsidP="00D76078">
      <w:pPr>
        <w:ind w:left="360"/>
        <w:jc w:val="center"/>
        <w:rPr>
          <w:sz w:val="16"/>
          <w:szCs w:val="16"/>
        </w:rPr>
      </w:pPr>
      <w:r>
        <w:rPr>
          <w:sz w:val="16"/>
          <w:szCs w:val="16"/>
        </w:rPr>
        <w:t xml:space="preserve">                                                                                                                    Подпись</w:t>
      </w:r>
      <w:r>
        <w:rPr>
          <w:sz w:val="16"/>
          <w:szCs w:val="16"/>
        </w:rPr>
        <w:tab/>
      </w:r>
      <w:r>
        <w:rPr>
          <w:sz w:val="16"/>
          <w:szCs w:val="16"/>
        </w:rPr>
        <w:tab/>
      </w:r>
      <w:r>
        <w:rPr>
          <w:sz w:val="16"/>
          <w:szCs w:val="16"/>
        </w:rPr>
        <w:tab/>
        <w:t xml:space="preserve">                   ФИО </w:t>
      </w: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tbl>
      <w:tblPr>
        <w:tblW w:w="0" w:type="auto"/>
        <w:tblInd w:w="108" w:type="dxa"/>
        <w:tblLayout w:type="fixed"/>
        <w:tblLook w:val="0000"/>
      </w:tblPr>
      <w:tblGrid>
        <w:gridCol w:w="1728"/>
        <w:gridCol w:w="8460"/>
      </w:tblGrid>
      <w:tr w:rsidR="00D76078" w:rsidTr="009234E8">
        <w:tc>
          <w:tcPr>
            <w:tcW w:w="1728" w:type="dxa"/>
            <w:shd w:val="clear" w:color="auto" w:fill="auto"/>
          </w:tcPr>
          <w:p w:rsidR="00D76078" w:rsidRDefault="00D76078" w:rsidP="009234E8">
            <w:pPr>
              <w:rPr>
                <w:sz w:val="18"/>
                <w:szCs w:val="18"/>
              </w:rPr>
            </w:pPr>
            <w:r>
              <w:rPr>
                <w:sz w:val="18"/>
                <w:szCs w:val="18"/>
              </w:rPr>
              <w:t>Примечание:</w:t>
            </w:r>
          </w:p>
        </w:tc>
        <w:tc>
          <w:tcPr>
            <w:tcW w:w="8460" w:type="dxa"/>
            <w:shd w:val="clear" w:color="auto" w:fill="auto"/>
          </w:tcPr>
          <w:p w:rsidR="00D76078" w:rsidRDefault="00D76078" w:rsidP="009234E8">
            <w:pPr>
              <w:jc w:val="both"/>
              <w:rPr>
                <w:b/>
                <w:sz w:val="18"/>
                <w:szCs w:val="18"/>
              </w:rPr>
            </w:pPr>
            <w:r>
              <w:rPr>
                <w:sz w:val="18"/>
                <w:szCs w:val="18"/>
              </w:rPr>
              <w:t>Регистрационный номер заявки, а также дата, время подачи заявки на участие в открытом аукционе должны соответствовать сведениям из расписки в получении заявки на участие в открытом аукционе.</w:t>
            </w:r>
          </w:p>
          <w:p w:rsidR="00D76078" w:rsidRDefault="00D76078" w:rsidP="009234E8">
            <w:pPr>
              <w:jc w:val="center"/>
              <w:rPr>
                <w:b/>
                <w:sz w:val="18"/>
                <w:szCs w:val="18"/>
              </w:rPr>
            </w:pPr>
          </w:p>
        </w:tc>
      </w:tr>
    </w:tbl>
    <w:p w:rsidR="00D76078" w:rsidRPr="00073A62" w:rsidRDefault="00D76078" w:rsidP="00D76078">
      <w:pPr>
        <w:jc w:val="right"/>
        <w:rPr>
          <w:b/>
          <w:bCs/>
          <w:color w:val="000000"/>
        </w:rPr>
      </w:pPr>
      <w:r>
        <w:rPr>
          <w:b/>
          <w:bCs/>
          <w:color w:val="000000"/>
        </w:rPr>
        <w:lastRenderedPageBreak/>
        <w:t>Приложение  № 5</w:t>
      </w:r>
      <w:r w:rsidRPr="00073A62">
        <w:rPr>
          <w:b/>
          <w:bCs/>
          <w:color w:val="000000"/>
        </w:rPr>
        <w:t xml:space="preserve"> </w:t>
      </w:r>
    </w:p>
    <w:p w:rsidR="00D76078" w:rsidRDefault="00D76078" w:rsidP="00D76078">
      <w:pPr>
        <w:jc w:val="right"/>
        <w:rPr>
          <w:sz w:val="18"/>
          <w:szCs w:val="18"/>
        </w:rPr>
      </w:pPr>
      <w:r w:rsidRPr="00073A62">
        <w:rPr>
          <w:b/>
          <w:bCs/>
          <w:color w:val="000000"/>
        </w:rPr>
        <w:t>к документации об аукционе</w:t>
      </w:r>
    </w:p>
    <w:p w:rsidR="00D76078" w:rsidRDefault="00D76078" w:rsidP="00D76078">
      <w:r>
        <w:rPr>
          <w:sz w:val="20"/>
          <w:szCs w:val="20"/>
        </w:rPr>
        <w:t xml:space="preserve">                                                                                                                                                          </w:t>
      </w:r>
    </w:p>
    <w:p w:rsidR="00D76078" w:rsidRDefault="00D76078" w:rsidP="00D76078">
      <w:pPr>
        <w:pStyle w:val="2"/>
        <w:tabs>
          <w:tab w:val="clear" w:pos="0"/>
        </w:tabs>
        <w:rPr>
          <w:sz w:val="18"/>
          <w:szCs w:val="18"/>
        </w:rPr>
      </w:pPr>
      <w:r>
        <w:rPr>
          <w:caps/>
          <w:sz w:val="18"/>
          <w:szCs w:val="18"/>
        </w:rPr>
        <w:t>ФОРМА ЗАПРОСА О РАЗЪЯСНЕНИИ ПОЛОЖЕНИЙ ДОКУМЕНТАЦИИ ОБ ОТКРЫТОМ АУКЦИОНЕ</w:t>
      </w:r>
    </w:p>
    <w:p w:rsidR="00D76078" w:rsidRDefault="00D76078" w:rsidP="00D76078">
      <w:pPr>
        <w:rPr>
          <w:sz w:val="18"/>
          <w:szCs w:val="18"/>
        </w:rPr>
      </w:pPr>
    </w:p>
    <w:p w:rsidR="00D76078" w:rsidRDefault="00D76078" w:rsidP="00D76078">
      <w:pPr>
        <w:rPr>
          <w:b/>
          <w:sz w:val="18"/>
          <w:szCs w:val="18"/>
        </w:rPr>
      </w:pPr>
      <w:r>
        <w:rPr>
          <w:sz w:val="18"/>
          <w:szCs w:val="18"/>
        </w:rPr>
        <w:t>Бланк заявителя</w:t>
      </w:r>
    </w:p>
    <w:p w:rsidR="00D76078" w:rsidRDefault="00D76078" w:rsidP="00D76078">
      <w:pPr>
        <w:rPr>
          <w:b/>
          <w:sz w:val="18"/>
          <w:szCs w:val="18"/>
        </w:rPr>
      </w:pPr>
    </w:p>
    <w:p w:rsidR="00D76078" w:rsidRDefault="00D76078" w:rsidP="00D76078">
      <w:pPr>
        <w:jc w:val="center"/>
        <w:rPr>
          <w:b/>
          <w:sz w:val="18"/>
          <w:szCs w:val="18"/>
        </w:rPr>
      </w:pPr>
    </w:p>
    <w:p w:rsidR="00D76078" w:rsidRDefault="00D76078" w:rsidP="00D76078">
      <w:pPr>
        <w:pStyle w:val="af2"/>
        <w:suppressAutoHyphens w:val="0"/>
        <w:jc w:val="right"/>
        <w:rPr>
          <w:sz w:val="18"/>
          <w:szCs w:val="18"/>
        </w:rPr>
      </w:pPr>
      <w:r>
        <w:rPr>
          <w:b/>
          <w:sz w:val="18"/>
          <w:szCs w:val="18"/>
        </w:rPr>
        <w:t xml:space="preserve"> </w:t>
      </w:r>
    </w:p>
    <w:tbl>
      <w:tblPr>
        <w:tblW w:w="0" w:type="auto"/>
        <w:tblInd w:w="108" w:type="dxa"/>
        <w:tblLayout w:type="fixed"/>
        <w:tblLook w:val="0000"/>
      </w:tblPr>
      <w:tblGrid>
        <w:gridCol w:w="6517"/>
        <w:gridCol w:w="3671"/>
      </w:tblGrid>
      <w:tr w:rsidR="00D76078" w:rsidTr="009234E8">
        <w:tc>
          <w:tcPr>
            <w:tcW w:w="6517" w:type="dxa"/>
            <w:shd w:val="clear" w:color="auto" w:fill="auto"/>
          </w:tcPr>
          <w:p w:rsidR="00D76078" w:rsidRDefault="00D76078" w:rsidP="00D76078">
            <w:pPr>
              <w:pStyle w:val="af2"/>
              <w:suppressAutoHyphens w:val="0"/>
              <w:ind w:hanging="108"/>
              <w:rPr>
                <w:sz w:val="18"/>
                <w:szCs w:val="18"/>
              </w:rPr>
            </w:pPr>
            <w:r>
              <w:rPr>
                <w:sz w:val="18"/>
                <w:szCs w:val="18"/>
              </w:rPr>
              <w:t xml:space="preserve">Дата </w:t>
            </w:r>
          </w:p>
        </w:tc>
        <w:tc>
          <w:tcPr>
            <w:tcW w:w="3671" w:type="dxa"/>
            <w:shd w:val="clear" w:color="auto" w:fill="auto"/>
          </w:tcPr>
          <w:p w:rsidR="00D76078" w:rsidRDefault="00D76078" w:rsidP="009234E8">
            <w:pPr>
              <w:pStyle w:val="af2"/>
              <w:suppressAutoHyphens w:val="0"/>
            </w:pPr>
            <w:r>
              <w:rPr>
                <w:sz w:val="18"/>
                <w:szCs w:val="18"/>
              </w:rPr>
              <w:t>Кому</w:t>
            </w:r>
          </w:p>
        </w:tc>
      </w:tr>
      <w:tr w:rsidR="00D76078" w:rsidTr="009234E8">
        <w:tc>
          <w:tcPr>
            <w:tcW w:w="6517" w:type="dxa"/>
            <w:shd w:val="clear" w:color="auto" w:fill="auto"/>
          </w:tcPr>
          <w:p w:rsidR="00D76078" w:rsidRDefault="00D76078" w:rsidP="00D76078">
            <w:pPr>
              <w:pStyle w:val="af2"/>
              <w:suppressAutoHyphens w:val="0"/>
              <w:ind w:hanging="108"/>
              <w:rPr>
                <w:sz w:val="18"/>
                <w:szCs w:val="18"/>
              </w:rPr>
            </w:pPr>
            <w:r>
              <w:rPr>
                <w:sz w:val="18"/>
                <w:szCs w:val="18"/>
              </w:rPr>
              <w:t>«___» __________ 20__ года</w:t>
            </w:r>
          </w:p>
        </w:tc>
        <w:tc>
          <w:tcPr>
            <w:tcW w:w="3671" w:type="dxa"/>
            <w:shd w:val="clear" w:color="auto" w:fill="auto"/>
          </w:tcPr>
          <w:p w:rsidR="00D76078" w:rsidRDefault="00D76078" w:rsidP="009234E8">
            <w:pPr>
              <w:pStyle w:val="af2"/>
              <w:suppressAutoHyphens w:val="0"/>
            </w:pPr>
            <w:r>
              <w:rPr>
                <w:sz w:val="18"/>
                <w:szCs w:val="18"/>
              </w:rPr>
              <w:t>____________________________</w:t>
            </w:r>
            <w:r>
              <w:rPr>
                <w:sz w:val="18"/>
                <w:szCs w:val="18"/>
              </w:rPr>
              <w:br/>
            </w:r>
            <w:r>
              <w:rPr>
                <w:sz w:val="18"/>
                <w:szCs w:val="18"/>
                <w:vertAlign w:val="superscript"/>
              </w:rPr>
              <w:t>(наименование организатора аукциона)</w:t>
            </w:r>
          </w:p>
        </w:tc>
      </w:tr>
    </w:tbl>
    <w:p w:rsidR="00D76078" w:rsidRDefault="00D76078" w:rsidP="00D76078">
      <w:pPr>
        <w:pStyle w:val="ConsNonformat"/>
        <w:widowControl/>
        <w:spacing w:line="240" w:lineRule="exact"/>
        <w:ind w:left="5760"/>
        <w:jc w:val="center"/>
        <w:rPr>
          <w:b/>
          <w:sz w:val="18"/>
          <w:szCs w:val="18"/>
        </w:rPr>
      </w:pPr>
      <w:r>
        <w:rPr>
          <w:rFonts w:ascii="Times New Roman" w:hAnsi="Times New Roman"/>
          <w:sz w:val="18"/>
          <w:szCs w:val="18"/>
        </w:rPr>
        <w:t xml:space="preserve"> </w:t>
      </w:r>
    </w:p>
    <w:p w:rsidR="00D76078" w:rsidRDefault="00D76078" w:rsidP="00D76078">
      <w:pPr>
        <w:jc w:val="center"/>
        <w:rPr>
          <w:b/>
          <w:sz w:val="18"/>
          <w:szCs w:val="18"/>
        </w:rPr>
      </w:pPr>
      <w:r>
        <w:rPr>
          <w:b/>
          <w:sz w:val="18"/>
          <w:szCs w:val="18"/>
        </w:rPr>
        <w:t xml:space="preserve">ЗАПРОС </w:t>
      </w:r>
    </w:p>
    <w:p w:rsidR="00D76078" w:rsidRDefault="00D76078" w:rsidP="00D76078">
      <w:pPr>
        <w:jc w:val="center"/>
        <w:rPr>
          <w:caps/>
          <w:sz w:val="18"/>
          <w:szCs w:val="18"/>
        </w:rPr>
      </w:pPr>
      <w:r>
        <w:rPr>
          <w:b/>
          <w:sz w:val="18"/>
          <w:szCs w:val="18"/>
        </w:rPr>
        <w:t xml:space="preserve">О РАЗЪЯСНЕНИИ ПОЛОЖЕНИЙ ДОКУМЕНТАЦИИ ОБ ОТКРЫТОМ АУКЦИОНЕ на </w:t>
      </w:r>
    </w:p>
    <w:p w:rsidR="00D76078" w:rsidRDefault="00D76078" w:rsidP="00D76078">
      <w:pPr>
        <w:pStyle w:val="310"/>
        <w:jc w:val="center"/>
        <w:rPr>
          <w:caps/>
          <w:sz w:val="18"/>
          <w:szCs w:val="18"/>
        </w:rPr>
      </w:pPr>
      <w:r>
        <w:rPr>
          <w:caps/>
          <w:sz w:val="18"/>
          <w:szCs w:val="18"/>
        </w:rPr>
        <w:t xml:space="preserve">право  заключения договора на установку и эксплуатацию рекламной конструкции  </w:t>
      </w:r>
    </w:p>
    <w:p w:rsidR="00D76078" w:rsidRDefault="00D76078" w:rsidP="00D76078">
      <w:pPr>
        <w:pStyle w:val="310"/>
        <w:jc w:val="center"/>
        <w:rPr>
          <w:sz w:val="18"/>
          <w:szCs w:val="18"/>
        </w:rPr>
      </w:pPr>
      <w:r>
        <w:rPr>
          <w:caps/>
          <w:sz w:val="18"/>
          <w:szCs w:val="18"/>
        </w:rPr>
        <w:t>лот ___________________________________________________________________________________</w:t>
      </w:r>
    </w:p>
    <w:tbl>
      <w:tblPr>
        <w:tblW w:w="0" w:type="auto"/>
        <w:tblInd w:w="108" w:type="dxa"/>
        <w:tblLayout w:type="fixed"/>
        <w:tblLook w:val="0000"/>
      </w:tblPr>
      <w:tblGrid>
        <w:gridCol w:w="5746"/>
        <w:gridCol w:w="4408"/>
      </w:tblGrid>
      <w:tr w:rsidR="00D76078" w:rsidTr="009234E8">
        <w:trPr>
          <w:trHeight w:val="284"/>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pacing w:line="200" w:lineRule="exact"/>
            </w:pPr>
            <w:r>
              <w:rPr>
                <w:b/>
                <w:bCs/>
                <w:sz w:val="18"/>
                <w:szCs w:val="18"/>
              </w:rPr>
              <w:t>1. Сведения о проводимом аукционе</w:t>
            </w: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Предмет открытого аукциона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Предмет договора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Дата проведения открытого аукциона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pacing w:line="200" w:lineRule="exact"/>
              <w:jc w:val="both"/>
            </w:pPr>
            <w:r>
              <w:rPr>
                <w:b/>
                <w:bCs/>
                <w:sz w:val="18"/>
                <w:szCs w:val="18"/>
              </w:rPr>
              <w:t>2. Сведения о заявителе</w:t>
            </w: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bCs/>
                <w:sz w:val="18"/>
                <w:szCs w:val="18"/>
              </w:rPr>
              <w:t>Наименование (Фамилия, Имя, Отчество)</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bCs/>
                <w:sz w:val="18"/>
                <w:szCs w:val="18"/>
              </w:rPr>
              <w:t>Место нахождения (Место жительства)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sz w:val="18"/>
                <w:szCs w:val="18"/>
              </w:rPr>
              <w:t xml:space="preserve">Почтовый адрес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sz w:val="18"/>
                <w:szCs w:val="18"/>
              </w:rPr>
              <w:t>Контактное лицо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jc w:val="both"/>
              <w:rPr>
                <w:sz w:val="18"/>
                <w:szCs w:val="18"/>
              </w:rPr>
            </w:pPr>
            <w:r>
              <w:rPr>
                <w:sz w:val="18"/>
                <w:szCs w:val="18"/>
              </w:rPr>
              <w:t>Телефон</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sz w:val="18"/>
                <w:szCs w:val="18"/>
              </w:rPr>
            </w:pPr>
            <w:r>
              <w:rPr>
                <w:sz w:val="18"/>
                <w:szCs w:val="18"/>
              </w:rPr>
              <w:t>Адрес электронной почты (при наличии)</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pacing w:line="200" w:lineRule="exact"/>
              <w:rPr>
                <w:b/>
                <w:sz w:val="18"/>
                <w:szCs w:val="18"/>
              </w:rPr>
            </w:pPr>
            <w:r>
              <w:rPr>
                <w:b/>
                <w:sz w:val="18"/>
                <w:szCs w:val="18"/>
              </w:rPr>
              <w:t>3. Положения документации об открытом  аукционе (пункт, раздел), которые требуют разъяснения</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pacing w:line="200" w:lineRule="exact"/>
              <w:jc w:val="both"/>
            </w:pPr>
            <w:r>
              <w:rPr>
                <w:b/>
                <w:sz w:val="18"/>
                <w:szCs w:val="18"/>
              </w:rPr>
              <w:t xml:space="preserve">Вопрос </w:t>
            </w: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r w:rsidR="00D76078" w:rsidTr="009234E8">
        <w:trPr>
          <w:trHeight w:val="284"/>
        </w:trPr>
        <w:tc>
          <w:tcPr>
            <w:tcW w:w="5746" w:type="dxa"/>
            <w:tcBorders>
              <w:top w:val="single" w:sz="4" w:space="0" w:color="000000"/>
              <w:left w:val="single" w:sz="4" w:space="0" w:color="000000"/>
              <w:bottom w:val="single" w:sz="4" w:space="0" w:color="000000"/>
            </w:tcBorders>
            <w:shd w:val="clear" w:color="auto" w:fill="auto"/>
          </w:tcPr>
          <w:p w:rsidR="00D76078" w:rsidRDefault="00D76078" w:rsidP="009234E8">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D76078" w:rsidRDefault="00D76078" w:rsidP="009234E8">
            <w:pPr>
              <w:snapToGrid w:val="0"/>
              <w:spacing w:line="200" w:lineRule="exact"/>
              <w:jc w:val="both"/>
              <w:rPr>
                <w:sz w:val="18"/>
                <w:szCs w:val="18"/>
              </w:rPr>
            </w:pPr>
          </w:p>
        </w:tc>
      </w:tr>
    </w:tbl>
    <w:p w:rsidR="00D76078" w:rsidRDefault="00D76078" w:rsidP="00D76078">
      <w:pPr>
        <w:pStyle w:val="a7"/>
        <w:ind w:firstLine="709"/>
        <w:rPr>
          <w:sz w:val="18"/>
          <w:szCs w:val="18"/>
        </w:rPr>
      </w:pPr>
    </w:p>
    <w:p w:rsidR="00D76078" w:rsidRDefault="00D76078" w:rsidP="00D76078">
      <w:pPr>
        <w:rPr>
          <w:sz w:val="18"/>
          <w:szCs w:val="18"/>
        </w:rPr>
      </w:pPr>
    </w:p>
    <w:p w:rsidR="00D76078" w:rsidRPr="002D4742" w:rsidRDefault="00D76078" w:rsidP="00D76078">
      <w:pPr>
        <w:jc w:val="right"/>
        <w:rPr>
          <w:sz w:val="28"/>
          <w:szCs w:val="28"/>
        </w:rPr>
      </w:pPr>
      <w:r w:rsidRPr="002D4742">
        <w:rPr>
          <w:sz w:val="28"/>
          <w:szCs w:val="28"/>
        </w:rPr>
        <w:t>____</w:t>
      </w:r>
      <w:r>
        <w:rPr>
          <w:sz w:val="28"/>
          <w:szCs w:val="28"/>
        </w:rPr>
        <w:t>___________/__________________</w:t>
      </w:r>
    </w:p>
    <w:p w:rsidR="00D76078" w:rsidRPr="00CF523F" w:rsidRDefault="00D76078" w:rsidP="00D76078">
      <w:pPr>
        <w:ind w:left="360"/>
        <w:jc w:val="center"/>
        <w:rPr>
          <w:sz w:val="16"/>
          <w:szCs w:val="16"/>
        </w:rPr>
      </w:pPr>
      <w:r>
        <w:rPr>
          <w:sz w:val="16"/>
          <w:szCs w:val="16"/>
        </w:rPr>
        <w:t xml:space="preserve">                                                                                                                    Подпись</w:t>
      </w:r>
      <w:r>
        <w:rPr>
          <w:sz w:val="16"/>
          <w:szCs w:val="16"/>
        </w:rPr>
        <w:tab/>
      </w:r>
      <w:r>
        <w:rPr>
          <w:sz w:val="16"/>
          <w:szCs w:val="16"/>
        </w:rPr>
        <w:tab/>
      </w:r>
      <w:r>
        <w:rPr>
          <w:sz w:val="16"/>
          <w:szCs w:val="16"/>
        </w:rPr>
        <w:tab/>
        <w:t xml:space="preserve">                   ФИО </w:t>
      </w:r>
    </w:p>
    <w:p w:rsidR="00D76078" w:rsidRDefault="00D76078" w:rsidP="00D76078">
      <w:pPr>
        <w:jc w:val="center"/>
        <w:rPr>
          <w:b/>
          <w:sz w:val="18"/>
          <w:szCs w:val="18"/>
        </w:rPr>
      </w:pPr>
    </w:p>
    <w:p w:rsidR="00D76078" w:rsidRDefault="00D76078" w:rsidP="00D76078">
      <w:pPr>
        <w:rPr>
          <w:i/>
          <w:sz w:val="18"/>
          <w:szCs w:val="18"/>
        </w:rPr>
      </w:pPr>
    </w:p>
    <w:p w:rsidR="00D76078" w:rsidRDefault="00D76078" w:rsidP="00D76078">
      <w:pPr>
        <w:rPr>
          <w:i/>
          <w:sz w:val="18"/>
          <w:szCs w:val="18"/>
        </w:rPr>
      </w:pPr>
    </w:p>
    <w:p w:rsidR="00D76078" w:rsidRDefault="00D76078" w:rsidP="00D76078">
      <w:pPr>
        <w:rPr>
          <w:i/>
          <w:sz w:val="18"/>
          <w:szCs w:val="18"/>
        </w:rPr>
      </w:pPr>
    </w:p>
    <w:p w:rsidR="00D76078" w:rsidRDefault="00D76078" w:rsidP="00D76078">
      <w:pPr>
        <w:rPr>
          <w:i/>
          <w:sz w:val="18"/>
          <w:szCs w:val="18"/>
        </w:rPr>
      </w:pPr>
    </w:p>
    <w:p w:rsidR="00D76078" w:rsidRDefault="00D76078" w:rsidP="00D76078">
      <w:pPr>
        <w:rPr>
          <w:i/>
          <w:sz w:val="18"/>
          <w:szCs w:val="18"/>
        </w:rPr>
      </w:pPr>
    </w:p>
    <w:p w:rsidR="00D76078" w:rsidRDefault="00D76078" w:rsidP="00D76078">
      <w:pPr>
        <w:rPr>
          <w:i/>
          <w:sz w:val="18"/>
          <w:szCs w:val="18"/>
        </w:rPr>
      </w:pPr>
    </w:p>
    <w:p w:rsidR="00D76078" w:rsidRDefault="00D76078" w:rsidP="00D76078">
      <w:pPr>
        <w:jc w:val="both"/>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D76078" w:rsidRDefault="00D76078" w:rsidP="00D76078">
      <w:pPr>
        <w:jc w:val="center"/>
        <w:rPr>
          <w:b/>
          <w:sz w:val="18"/>
          <w:szCs w:val="18"/>
        </w:rPr>
      </w:pPr>
    </w:p>
    <w:p w:rsidR="0023656C" w:rsidRPr="0023656C" w:rsidRDefault="0023656C" w:rsidP="00C765D2">
      <w:pPr>
        <w:jc w:val="both"/>
        <w:rPr>
          <w:sz w:val="20"/>
          <w:szCs w:val="20"/>
        </w:rPr>
      </w:pPr>
    </w:p>
    <w:p w:rsidR="00BB47AA" w:rsidRPr="00BB47AA" w:rsidRDefault="00BB47AA" w:rsidP="00BB47AA">
      <w:pPr>
        <w:jc w:val="center"/>
        <w:rPr>
          <w:b/>
          <w:sz w:val="18"/>
          <w:szCs w:val="18"/>
        </w:rPr>
      </w:pPr>
      <w:r>
        <w:rPr>
          <w:b/>
          <w:sz w:val="18"/>
          <w:szCs w:val="18"/>
        </w:rPr>
        <w:lastRenderedPageBreak/>
        <w:t xml:space="preserve">ПРОЕКТ </w:t>
      </w:r>
      <w:r w:rsidRPr="00BB47AA">
        <w:rPr>
          <w:b/>
          <w:sz w:val="18"/>
          <w:szCs w:val="18"/>
        </w:rPr>
        <w:t>ДОГОВОР</w:t>
      </w:r>
      <w:r>
        <w:rPr>
          <w:b/>
          <w:sz w:val="18"/>
          <w:szCs w:val="18"/>
        </w:rPr>
        <w:t>А</w:t>
      </w:r>
    </w:p>
    <w:p w:rsidR="00BB47AA" w:rsidRPr="00BB47AA" w:rsidRDefault="00BB47AA" w:rsidP="00BB47AA">
      <w:pPr>
        <w:jc w:val="center"/>
        <w:rPr>
          <w:sz w:val="18"/>
          <w:szCs w:val="18"/>
        </w:rPr>
      </w:pPr>
      <w:r w:rsidRPr="00BB47AA">
        <w:rPr>
          <w:b/>
          <w:sz w:val="18"/>
          <w:szCs w:val="18"/>
        </w:rPr>
        <w:t>на установку и эксплуатацию рекламной конструкции</w:t>
      </w:r>
      <w:r w:rsidRPr="00BB47AA">
        <w:rPr>
          <w:sz w:val="18"/>
          <w:szCs w:val="18"/>
        </w:rPr>
        <w:t> </w:t>
      </w:r>
      <w:r w:rsidRPr="00BB47AA">
        <w:rPr>
          <w:sz w:val="18"/>
          <w:szCs w:val="18"/>
        </w:rPr>
        <w:br/>
      </w:r>
    </w:p>
    <w:p w:rsidR="00BB47AA" w:rsidRPr="00BB47AA" w:rsidRDefault="00BB47AA" w:rsidP="00BB47AA">
      <w:pPr>
        <w:jc w:val="both"/>
        <w:rPr>
          <w:sz w:val="18"/>
          <w:szCs w:val="18"/>
        </w:rPr>
      </w:pPr>
      <w:r w:rsidRPr="00BB47AA">
        <w:rPr>
          <w:sz w:val="18"/>
          <w:szCs w:val="18"/>
        </w:rPr>
        <w:t>г. Добрянка                                                                </w:t>
      </w:r>
      <w:r w:rsidRPr="00BB47AA">
        <w:rPr>
          <w:sz w:val="18"/>
          <w:szCs w:val="18"/>
        </w:rPr>
        <w:tab/>
      </w:r>
      <w:r w:rsidRPr="00BB47AA">
        <w:rPr>
          <w:sz w:val="18"/>
          <w:szCs w:val="18"/>
        </w:rPr>
        <w:tab/>
        <w:t xml:space="preserve">     </w:t>
      </w:r>
      <w:r w:rsidRPr="00BB47AA">
        <w:rPr>
          <w:sz w:val="18"/>
          <w:szCs w:val="18"/>
        </w:rPr>
        <w:tab/>
        <w:t xml:space="preserve">  </w:t>
      </w:r>
      <w:r>
        <w:rPr>
          <w:sz w:val="18"/>
          <w:szCs w:val="18"/>
        </w:rPr>
        <w:t xml:space="preserve">                                              </w:t>
      </w:r>
      <w:r w:rsidRPr="00BB47AA">
        <w:rPr>
          <w:sz w:val="18"/>
          <w:szCs w:val="18"/>
        </w:rPr>
        <w:t xml:space="preserve">   «____» ____________ 20____г.</w:t>
      </w:r>
    </w:p>
    <w:p w:rsidR="00BB47AA" w:rsidRPr="00BB47AA" w:rsidRDefault="00BB47AA" w:rsidP="00BB47AA">
      <w:pPr>
        <w:ind w:firstLine="708"/>
        <w:jc w:val="both"/>
        <w:rPr>
          <w:sz w:val="18"/>
          <w:szCs w:val="18"/>
        </w:rPr>
      </w:pPr>
    </w:p>
    <w:p w:rsidR="00BB47AA" w:rsidRPr="00BB47AA" w:rsidRDefault="00BB47AA" w:rsidP="00BB47AA">
      <w:pPr>
        <w:ind w:firstLine="708"/>
        <w:jc w:val="both"/>
        <w:rPr>
          <w:b/>
          <w:sz w:val="18"/>
          <w:szCs w:val="18"/>
        </w:rPr>
      </w:pPr>
      <w:r w:rsidRPr="00BB47AA">
        <w:rPr>
          <w:sz w:val="18"/>
          <w:szCs w:val="18"/>
        </w:rPr>
        <w:t xml:space="preserve">Муниципальное казенное учреждение «Управление имущественных и земельных отношений администрации Добрянского муниципального района Пермского края», действующее от имени и по поручению Администрации Добрянского муниципального района, именуемое в дальнейшем </w:t>
      </w:r>
      <w:r w:rsidRPr="00BB47AA">
        <w:rPr>
          <w:b/>
          <w:sz w:val="18"/>
          <w:szCs w:val="18"/>
        </w:rPr>
        <w:t>«Администрация»</w:t>
      </w:r>
      <w:r w:rsidRPr="00BB47AA">
        <w:rPr>
          <w:sz w:val="18"/>
          <w:szCs w:val="18"/>
        </w:rPr>
        <w:t xml:space="preserve">, в лице начальника управления Юлии Михайловны Бердниковой, действующей на основании Положения и протокола проведения открытого аукциона от </w:t>
      </w:r>
      <w:r>
        <w:rPr>
          <w:sz w:val="18"/>
          <w:szCs w:val="18"/>
        </w:rPr>
        <w:t>_______ 2017г. № __</w:t>
      </w:r>
      <w:r w:rsidRPr="00BB47AA">
        <w:rPr>
          <w:sz w:val="18"/>
          <w:szCs w:val="18"/>
        </w:rPr>
        <w:t xml:space="preserve">  с одной стороны и </w:t>
      </w:r>
      <w:r>
        <w:rPr>
          <w:sz w:val="18"/>
          <w:szCs w:val="18"/>
        </w:rPr>
        <w:t>_______</w:t>
      </w:r>
      <w:r w:rsidRPr="00BB47AA">
        <w:rPr>
          <w:sz w:val="18"/>
          <w:szCs w:val="18"/>
        </w:rPr>
        <w:t>,</w:t>
      </w:r>
      <w:r w:rsidRPr="00BB47AA">
        <w:rPr>
          <w:b/>
          <w:sz w:val="18"/>
          <w:szCs w:val="18"/>
        </w:rPr>
        <w:t xml:space="preserve">  </w:t>
      </w:r>
      <w:r w:rsidRPr="00BB47AA">
        <w:rPr>
          <w:sz w:val="18"/>
          <w:szCs w:val="18"/>
        </w:rPr>
        <w:t>именуемый (ая) в дальнейшем</w:t>
      </w:r>
      <w:r w:rsidRPr="00BB47AA">
        <w:rPr>
          <w:b/>
          <w:sz w:val="18"/>
          <w:szCs w:val="18"/>
        </w:rPr>
        <w:t xml:space="preserve"> «Владелец рекламной конструкции»</w:t>
      </w:r>
      <w:r w:rsidRPr="00BB47AA">
        <w:rPr>
          <w:sz w:val="18"/>
          <w:szCs w:val="18"/>
        </w:rPr>
        <w:t>, с другой стороны, вместе именуемые в дальнейшем «Стороны», заключили настоящий договор (далее - Договор) о следующем:</w:t>
      </w:r>
    </w:p>
    <w:p w:rsidR="00BB47AA" w:rsidRPr="00BB47AA" w:rsidRDefault="00BB47AA" w:rsidP="00BB47AA">
      <w:pPr>
        <w:numPr>
          <w:ilvl w:val="0"/>
          <w:numId w:val="42"/>
        </w:numPr>
        <w:suppressAutoHyphens w:val="0"/>
        <w:jc w:val="center"/>
        <w:rPr>
          <w:b/>
          <w:sz w:val="18"/>
          <w:szCs w:val="18"/>
        </w:rPr>
      </w:pPr>
      <w:r w:rsidRPr="00BB47AA">
        <w:rPr>
          <w:b/>
          <w:sz w:val="18"/>
          <w:szCs w:val="18"/>
        </w:rPr>
        <w:t>Предмет Договора</w:t>
      </w:r>
    </w:p>
    <w:p w:rsidR="00BB47AA" w:rsidRPr="00BB47AA" w:rsidRDefault="00BB47AA" w:rsidP="00BB47AA">
      <w:pPr>
        <w:ind w:firstLine="360"/>
        <w:jc w:val="both"/>
        <w:rPr>
          <w:sz w:val="18"/>
          <w:szCs w:val="18"/>
        </w:rPr>
      </w:pPr>
      <w:r w:rsidRPr="00BB47AA">
        <w:rPr>
          <w:sz w:val="18"/>
          <w:szCs w:val="18"/>
        </w:rPr>
        <w:t>1.1. Администрация предоставляет Владельцу рекламной конструкции на платной основе право на установку и эксплуатацию рекламной конструкции на рекламном месте:</w:t>
      </w:r>
    </w:p>
    <w:p w:rsidR="00BB47AA" w:rsidRPr="00BB47AA" w:rsidRDefault="00BB47AA" w:rsidP="00BB47AA">
      <w:pPr>
        <w:jc w:val="both"/>
        <w:rPr>
          <w:sz w:val="18"/>
          <w:szCs w:val="18"/>
        </w:rPr>
      </w:pPr>
      <w:r w:rsidRPr="00BB47AA">
        <w:rPr>
          <w:sz w:val="18"/>
          <w:szCs w:val="18"/>
        </w:rPr>
        <w:t>- на земельном участке, государственная собственность на который не разграничена: расположенном по адресу (имеющем адресные ориентиры):</w:t>
      </w:r>
      <w:r>
        <w:rPr>
          <w:sz w:val="18"/>
          <w:szCs w:val="18"/>
        </w:rPr>
        <w:t>______________________________________,</w:t>
      </w:r>
      <w:r w:rsidRPr="00BB47AA">
        <w:rPr>
          <w:sz w:val="18"/>
          <w:szCs w:val="18"/>
        </w:rPr>
        <w:t xml:space="preserve">с координатами: </w:t>
      </w:r>
    </w:p>
    <w:p w:rsidR="00BB47AA" w:rsidRPr="00BB47AA" w:rsidRDefault="00BB47AA" w:rsidP="00BB47AA">
      <w:pPr>
        <w:ind w:firstLine="708"/>
        <w:jc w:val="both"/>
        <w:rPr>
          <w:sz w:val="18"/>
          <w:szCs w:val="18"/>
        </w:rPr>
      </w:pPr>
    </w:p>
    <w:tbl>
      <w:tblPr>
        <w:tblpPr w:leftFromText="180" w:rightFromText="180" w:vertAnchor="text" w:horzAnchor="margin" w:tblpY="-30"/>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2802"/>
        <w:gridCol w:w="2976"/>
        <w:gridCol w:w="3686"/>
      </w:tblGrid>
      <w:tr w:rsidR="00BB47AA" w:rsidRPr="00BB47AA" w:rsidTr="00BB47AA">
        <w:trPr>
          <w:trHeight w:val="120"/>
        </w:trPr>
        <w:tc>
          <w:tcPr>
            <w:tcW w:w="2802" w:type="dxa"/>
            <w:tcBorders>
              <w:top w:val="single" w:sz="4" w:space="0" w:color="00000A"/>
              <w:left w:val="single" w:sz="4" w:space="0" w:color="00000A"/>
              <w:bottom w:val="single" w:sz="4" w:space="0" w:color="auto"/>
              <w:right w:val="single" w:sz="4" w:space="0" w:color="00000A"/>
            </w:tcBorders>
            <w:tcMar>
              <w:left w:w="108" w:type="dxa"/>
            </w:tcMar>
          </w:tcPr>
          <w:p w:rsidR="00BB47AA" w:rsidRPr="00BB47AA" w:rsidRDefault="00BB47AA" w:rsidP="00BB47AA">
            <w:pPr>
              <w:pStyle w:val="af3"/>
              <w:rPr>
                <w:sz w:val="18"/>
                <w:szCs w:val="18"/>
              </w:rPr>
            </w:pPr>
          </w:p>
        </w:tc>
        <w:tc>
          <w:tcPr>
            <w:tcW w:w="2976" w:type="dxa"/>
            <w:tcBorders>
              <w:top w:val="single" w:sz="4" w:space="0" w:color="00000A"/>
              <w:left w:val="single" w:sz="4" w:space="0" w:color="00000A"/>
              <w:bottom w:val="single" w:sz="4" w:space="0" w:color="auto"/>
              <w:right w:val="single" w:sz="4" w:space="0" w:color="00000A"/>
            </w:tcBorders>
            <w:tcMar>
              <w:left w:w="108" w:type="dxa"/>
            </w:tcMar>
          </w:tcPr>
          <w:p w:rsidR="00BB47AA" w:rsidRPr="00BB47AA" w:rsidRDefault="00BB47AA" w:rsidP="00BB47AA">
            <w:pPr>
              <w:pStyle w:val="af3"/>
              <w:rPr>
                <w:sz w:val="18"/>
                <w:szCs w:val="18"/>
              </w:rPr>
            </w:pPr>
            <w:r w:rsidRPr="00BB47AA">
              <w:rPr>
                <w:sz w:val="18"/>
                <w:szCs w:val="18"/>
              </w:rPr>
              <w:t>Х</w:t>
            </w:r>
          </w:p>
        </w:tc>
        <w:tc>
          <w:tcPr>
            <w:tcW w:w="3686" w:type="dxa"/>
            <w:tcBorders>
              <w:top w:val="single" w:sz="4" w:space="0" w:color="00000A"/>
              <w:left w:val="single" w:sz="4" w:space="0" w:color="00000A"/>
              <w:bottom w:val="single" w:sz="4" w:space="0" w:color="auto"/>
              <w:right w:val="single" w:sz="4" w:space="0" w:color="00000A"/>
            </w:tcBorders>
            <w:tcMar>
              <w:left w:w="108" w:type="dxa"/>
            </w:tcMar>
          </w:tcPr>
          <w:p w:rsidR="00BB47AA" w:rsidRPr="00BB47AA" w:rsidRDefault="00BB47AA" w:rsidP="00BB47AA">
            <w:pPr>
              <w:pStyle w:val="af3"/>
              <w:rPr>
                <w:sz w:val="18"/>
                <w:szCs w:val="18"/>
              </w:rPr>
            </w:pPr>
            <w:r w:rsidRPr="00BB47AA">
              <w:rPr>
                <w:sz w:val="18"/>
                <w:szCs w:val="18"/>
                <w:lang w:val="en-US"/>
              </w:rPr>
              <w:t>Y</w:t>
            </w:r>
          </w:p>
        </w:tc>
      </w:tr>
      <w:tr w:rsidR="00BB47AA" w:rsidRPr="00BB47AA" w:rsidTr="00BB47AA">
        <w:trPr>
          <w:trHeight w:val="481"/>
        </w:trPr>
        <w:tc>
          <w:tcPr>
            <w:tcW w:w="2802" w:type="dxa"/>
            <w:tcBorders>
              <w:top w:val="single" w:sz="4" w:space="0" w:color="auto"/>
              <w:left w:val="single" w:sz="4" w:space="0" w:color="00000A"/>
              <w:bottom w:val="single" w:sz="4" w:space="0" w:color="00000A"/>
              <w:right w:val="single" w:sz="4" w:space="0" w:color="00000A"/>
            </w:tcBorders>
            <w:tcMar>
              <w:left w:w="108" w:type="dxa"/>
            </w:tcMar>
          </w:tcPr>
          <w:p w:rsidR="00BB47AA" w:rsidRPr="00BB47AA" w:rsidRDefault="00BB47AA" w:rsidP="00BB47AA">
            <w:pPr>
              <w:pStyle w:val="af3"/>
              <w:rPr>
                <w:sz w:val="18"/>
                <w:szCs w:val="18"/>
              </w:rPr>
            </w:pPr>
            <w:r w:rsidRPr="00BB47AA">
              <w:rPr>
                <w:sz w:val="18"/>
                <w:szCs w:val="18"/>
              </w:rPr>
              <w:t xml:space="preserve">т.1 </w:t>
            </w:r>
          </w:p>
          <w:p w:rsidR="00BB47AA" w:rsidRPr="00BB47AA" w:rsidRDefault="00BB47AA" w:rsidP="00BB47AA">
            <w:pPr>
              <w:pStyle w:val="af3"/>
              <w:rPr>
                <w:sz w:val="18"/>
                <w:szCs w:val="18"/>
              </w:rPr>
            </w:pPr>
            <w:r w:rsidRPr="00BB47AA">
              <w:rPr>
                <w:sz w:val="18"/>
                <w:szCs w:val="18"/>
              </w:rPr>
              <w:t>т.2</w:t>
            </w:r>
          </w:p>
          <w:p w:rsidR="00BB47AA" w:rsidRPr="00BB47AA" w:rsidRDefault="00BB47AA" w:rsidP="00BB47AA">
            <w:pPr>
              <w:pStyle w:val="af3"/>
              <w:rPr>
                <w:sz w:val="18"/>
                <w:szCs w:val="18"/>
              </w:rPr>
            </w:pPr>
            <w:r w:rsidRPr="00BB47AA">
              <w:rPr>
                <w:sz w:val="18"/>
                <w:szCs w:val="18"/>
              </w:rPr>
              <w:t>т.3</w:t>
            </w:r>
          </w:p>
          <w:p w:rsidR="00BB47AA" w:rsidRPr="00BB47AA" w:rsidRDefault="00BB47AA" w:rsidP="00BB47AA">
            <w:pPr>
              <w:pStyle w:val="af3"/>
              <w:rPr>
                <w:sz w:val="18"/>
                <w:szCs w:val="18"/>
              </w:rPr>
            </w:pPr>
            <w:r w:rsidRPr="00BB47AA">
              <w:rPr>
                <w:sz w:val="18"/>
                <w:szCs w:val="18"/>
              </w:rPr>
              <w:t>т.4</w:t>
            </w:r>
          </w:p>
        </w:tc>
        <w:tc>
          <w:tcPr>
            <w:tcW w:w="2976" w:type="dxa"/>
            <w:tcBorders>
              <w:top w:val="single" w:sz="4" w:space="0" w:color="auto"/>
              <w:left w:val="single" w:sz="4" w:space="0" w:color="00000A"/>
              <w:bottom w:val="single" w:sz="4" w:space="0" w:color="00000A"/>
              <w:right w:val="single" w:sz="4" w:space="0" w:color="00000A"/>
            </w:tcBorders>
            <w:tcMar>
              <w:left w:w="108" w:type="dxa"/>
            </w:tcMar>
          </w:tcPr>
          <w:p w:rsidR="00BB47AA" w:rsidRPr="00BB47AA" w:rsidRDefault="00BB47AA" w:rsidP="00BB47AA">
            <w:pPr>
              <w:pStyle w:val="af3"/>
              <w:rPr>
                <w:sz w:val="18"/>
                <w:szCs w:val="18"/>
              </w:rPr>
            </w:pPr>
          </w:p>
        </w:tc>
        <w:tc>
          <w:tcPr>
            <w:tcW w:w="3686" w:type="dxa"/>
            <w:tcBorders>
              <w:top w:val="single" w:sz="4" w:space="0" w:color="auto"/>
              <w:left w:val="single" w:sz="4" w:space="0" w:color="00000A"/>
              <w:bottom w:val="single" w:sz="4" w:space="0" w:color="00000A"/>
              <w:right w:val="single" w:sz="4" w:space="0" w:color="00000A"/>
            </w:tcBorders>
            <w:tcMar>
              <w:left w:w="108" w:type="dxa"/>
            </w:tcMar>
          </w:tcPr>
          <w:p w:rsidR="00BB47AA" w:rsidRPr="00BB47AA" w:rsidRDefault="00BB47AA" w:rsidP="00BB47AA">
            <w:pPr>
              <w:pStyle w:val="af3"/>
              <w:rPr>
                <w:sz w:val="18"/>
                <w:szCs w:val="18"/>
              </w:rPr>
            </w:pPr>
          </w:p>
        </w:tc>
      </w:tr>
    </w:tbl>
    <w:p w:rsidR="00BB47AA" w:rsidRPr="00BB47AA" w:rsidRDefault="00BB47AA" w:rsidP="00BB47AA">
      <w:pPr>
        <w:ind w:firstLine="426"/>
        <w:jc w:val="both"/>
        <w:rPr>
          <w:sz w:val="18"/>
          <w:szCs w:val="18"/>
        </w:rPr>
      </w:pPr>
    </w:p>
    <w:p w:rsidR="00BB47AA" w:rsidRPr="00BB47AA" w:rsidRDefault="00BB47AA" w:rsidP="00BB47AA">
      <w:pPr>
        <w:ind w:firstLine="426"/>
        <w:jc w:val="both"/>
        <w:rPr>
          <w:sz w:val="18"/>
          <w:szCs w:val="18"/>
        </w:rPr>
      </w:pPr>
    </w:p>
    <w:p w:rsidR="00BB47AA" w:rsidRPr="00BB47AA" w:rsidRDefault="00BB47AA" w:rsidP="00BB47AA">
      <w:pPr>
        <w:ind w:firstLine="426"/>
        <w:jc w:val="both"/>
        <w:rPr>
          <w:sz w:val="18"/>
          <w:szCs w:val="18"/>
        </w:rPr>
      </w:pPr>
    </w:p>
    <w:p w:rsidR="00BB47AA" w:rsidRPr="00BB47AA" w:rsidRDefault="00BB47AA" w:rsidP="00BB47AA">
      <w:pPr>
        <w:ind w:firstLine="426"/>
        <w:jc w:val="both"/>
        <w:rPr>
          <w:sz w:val="18"/>
          <w:szCs w:val="18"/>
        </w:rPr>
      </w:pPr>
    </w:p>
    <w:p w:rsidR="00BB47AA" w:rsidRDefault="00BB47AA" w:rsidP="00BB47AA">
      <w:pPr>
        <w:ind w:firstLine="426"/>
        <w:jc w:val="both"/>
        <w:rPr>
          <w:sz w:val="18"/>
          <w:szCs w:val="18"/>
        </w:rPr>
      </w:pPr>
    </w:p>
    <w:p w:rsidR="00BB47AA" w:rsidRDefault="00BB47AA" w:rsidP="00BB47AA">
      <w:pPr>
        <w:ind w:firstLine="426"/>
        <w:jc w:val="both"/>
        <w:rPr>
          <w:sz w:val="18"/>
          <w:szCs w:val="18"/>
        </w:rPr>
      </w:pPr>
    </w:p>
    <w:p w:rsidR="00BB47AA" w:rsidRPr="00BB47AA" w:rsidRDefault="00BB47AA" w:rsidP="00BB47AA">
      <w:pPr>
        <w:ind w:firstLine="426"/>
        <w:jc w:val="both"/>
        <w:rPr>
          <w:sz w:val="18"/>
          <w:szCs w:val="18"/>
        </w:rPr>
      </w:pPr>
      <w:r w:rsidRPr="00BB47AA">
        <w:rPr>
          <w:sz w:val="18"/>
          <w:szCs w:val="18"/>
        </w:rPr>
        <w:t>1.2. Неотъемлемой частью Договора является копия схемы расположения рекламного места.</w:t>
      </w:r>
    </w:p>
    <w:p w:rsidR="00BB47AA" w:rsidRPr="00BB47AA" w:rsidRDefault="00BB47AA" w:rsidP="00BB47AA">
      <w:pPr>
        <w:ind w:firstLine="426"/>
        <w:jc w:val="both"/>
        <w:rPr>
          <w:sz w:val="18"/>
          <w:szCs w:val="18"/>
        </w:rPr>
      </w:pPr>
      <w:r w:rsidRPr="00BB47AA">
        <w:rPr>
          <w:sz w:val="18"/>
          <w:szCs w:val="18"/>
        </w:rPr>
        <w:t>1.3. Тип рек</w:t>
      </w:r>
      <w:r>
        <w:rPr>
          <w:sz w:val="18"/>
          <w:szCs w:val="18"/>
        </w:rPr>
        <w:t>ламной конструкции – ____________</w:t>
      </w:r>
      <w:r w:rsidRPr="00BB47AA">
        <w:rPr>
          <w:sz w:val="18"/>
          <w:szCs w:val="18"/>
        </w:rPr>
        <w:t xml:space="preserve">, размер информационного поля </w:t>
      </w:r>
      <w:r>
        <w:rPr>
          <w:sz w:val="18"/>
          <w:szCs w:val="18"/>
        </w:rPr>
        <w:t>________</w:t>
      </w:r>
      <w:r w:rsidRPr="00BB47AA">
        <w:rPr>
          <w:sz w:val="18"/>
          <w:szCs w:val="18"/>
        </w:rPr>
        <w:t xml:space="preserve">мм,  площадь информационного поля  - </w:t>
      </w:r>
      <w:r>
        <w:rPr>
          <w:sz w:val="18"/>
          <w:szCs w:val="18"/>
        </w:rPr>
        <w:t>_______</w:t>
      </w:r>
      <w:r w:rsidRPr="00BB47AA">
        <w:rPr>
          <w:sz w:val="18"/>
          <w:szCs w:val="18"/>
        </w:rPr>
        <w:t xml:space="preserve"> </w:t>
      </w:r>
      <w:r>
        <w:rPr>
          <w:sz w:val="18"/>
          <w:szCs w:val="18"/>
        </w:rPr>
        <w:t>кв. м., количество сторон  - _____</w:t>
      </w:r>
      <w:r w:rsidRPr="00BB47AA">
        <w:rPr>
          <w:sz w:val="18"/>
          <w:szCs w:val="18"/>
        </w:rPr>
        <w:t>.</w:t>
      </w:r>
    </w:p>
    <w:p w:rsidR="00BB47AA" w:rsidRPr="00BB47AA" w:rsidRDefault="00BB47AA" w:rsidP="00BB47AA">
      <w:pPr>
        <w:numPr>
          <w:ilvl w:val="0"/>
          <w:numId w:val="42"/>
        </w:numPr>
        <w:suppressAutoHyphens w:val="0"/>
        <w:jc w:val="center"/>
        <w:rPr>
          <w:b/>
          <w:sz w:val="18"/>
          <w:szCs w:val="18"/>
        </w:rPr>
      </w:pPr>
      <w:r w:rsidRPr="00BB47AA">
        <w:rPr>
          <w:b/>
          <w:sz w:val="18"/>
          <w:szCs w:val="18"/>
        </w:rPr>
        <w:t>Сроки действия Договора</w:t>
      </w:r>
    </w:p>
    <w:p w:rsidR="00BB47AA" w:rsidRPr="00BB47AA" w:rsidRDefault="00BB47AA" w:rsidP="00BB47AA">
      <w:pPr>
        <w:ind w:firstLine="426"/>
        <w:jc w:val="both"/>
        <w:rPr>
          <w:sz w:val="18"/>
          <w:szCs w:val="18"/>
        </w:rPr>
      </w:pPr>
      <w:r w:rsidRPr="00BB47AA">
        <w:rPr>
          <w:sz w:val="18"/>
          <w:szCs w:val="18"/>
        </w:rPr>
        <w:t>2.1. Настоящий Договор заключается сроком на 5 (пять) лет:</w:t>
      </w:r>
    </w:p>
    <w:p w:rsidR="00BB47AA" w:rsidRPr="00BB47AA" w:rsidRDefault="00BB47AA" w:rsidP="00BB47AA">
      <w:pPr>
        <w:rPr>
          <w:sz w:val="18"/>
          <w:szCs w:val="18"/>
        </w:rPr>
      </w:pPr>
      <w:r w:rsidRPr="00BB47AA">
        <w:rPr>
          <w:sz w:val="18"/>
          <w:szCs w:val="18"/>
        </w:rPr>
        <w:t xml:space="preserve">     с _____________________________ до _____________________________.</w:t>
      </w:r>
      <w:r w:rsidRPr="00BB47AA">
        <w:rPr>
          <w:sz w:val="18"/>
          <w:szCs w:val="18"/>
        </w:rPr>
        <w:br/>
        <w:t xml:space="preserve">      (дата подписания Договора Сторонами)        (окончание срока).</w:t>
      </w:r>
    </w:p>
    <w:p w:rsidR="00BB47AA" w:rsidRPr="00BB47AA" w:rsidRDefault="00BB47AA" w:rsidP="00BB47AA">
      <w:pPr>
        <w:ind w:firstLine="426"/>
        <w:jc w:val="both"/>
        <w:rPr>
          <w:sz w:val="18"/>
          <w:szCs w:val="18"/>
        </w:rPr>
      </w:pPr>
      <w:r w:rsidRPr="00BB47AA">
        <w:rPr>
          <w:sz w:val="18"/>
          <w:szCs w:val="18"/>
        </w:rPr>
        <w:t>2.2. Окончание срока действия настоящего Договора не освобождает Стороны от ответственности по настоящему Договору.</w:t>
      </w:r>
    </w:p>
    <w:p w:rsidR="00BB47AA" w:rsidRPr="00BB47AA" w:rsidRDefault="00BB47AA" w:rsidP="00BB47AA">
      <w:pPr>
        <w:numPr>
          <w:ilvl w:val="0"/>
          <w:numId w:val="42"/>
        </w:numPr>
        <w:suppressAutoHyphens w:val="0"/>
        <w:jc w:val="center"/>
        <w:rPr>
          <w:sz w:val="18"/>
          <w:szCs w:val="18"/>
        </w:rPr>
      </w:pPr>
      <w:r w:rsidRPr="00BB47AA">
        <w:rPr>
          <w:b/>
          <w:sz w:val="18"/>
          <w:szCs w:val="18"/>
        </w:rPr>
        <w:t>Платежи и расчеты по Договору</w:t>
      </w:r>
    </w:p>
    <w:p w:rsidR="00BB47AA" w:rsidRPr="00BB47AA" w:rsidRDefault="00BB47AA" w:rsidP="00BB47AA">
      <w:pPr>
        <w:ind w:firstLine="426"/>
        <w:jc w:val="both"/>
        <w:rPr>
          <w:sz w:val="18"/>
          <w:szCs w:val="18"/>
        </w:rPr>
      </w:pPr>
      <w:r w:rsidRPr="00BB47AA">
        <w:rPr>
          <w:sz w:val="18"/>
          <w:szCs w:val="18"/>
        </w:rPr>
        <w:t>3.1. За установку и эксплуатацию рекламной конструкции на рекламном месте Владелец рекламной конструкции вносит плату в соответствии с настоящим Договором (далее – плата по Договору, цена Договора).</w:t>
      </w:r>
    </w:p>
    <w:p w:rsidR="00BB47AA" w:rsidRPr="00BB47AA" w:rsidRDefault="00BB47AA" w:rsidP="00BB47AA">
      <w:pPr>
        <w:ind w:firstLine="426"/>
        <w:jc w:val="both"/>
        <w:rPr>
          <w:sz w:val="18"/>
          <w:szCs w:val="18"/>
        </w:rPr>
      </w:pPr>
      <w:r w:rsidRPr="00BB47AA">
        <w:rPr>
          <w:sz w:val="18"/>
          <w:szCs w:val="18"/>
        </w:rPr>
        <w:t xml:space="preserve">3.2. Цена Договора, устанавливается в размере согласно отчету об оценке </w:t>
      </w:r>
      <w:r>
        <w:rPr>
          <w:sz w:val="18"/>
          <w:szCs w:val="18"/>
          <w:u w:val="single"/>
        </w:rPr>
        <w:t xml:space="preserve">от       </w:t>
      </w:r>
      <w:r w:rsidRPr="00BB47AA">
        <w:rPr>
          <w:sz w:val="18"/>
          <w:szCs w:val="18"/>
          <w:u w:val="single"/>
        </w:rPr>
        <w:t xml:space="preserve"> 2017г. № </w:t>
      </w:r>
      <w:r>
        <w:rPr>
          <w:sz w:val="18"/>
          <w:szCs w:val="18"/>
          <w:u w:val="single"/>
        </w:rPr>
        <w:t xml:space="preserve">       </w:t>
      </w:r>
      <w:r>
        <w:rPr>
          <w:sz w:val="18"/>
          <w:szCs w:val="18"/>
        </w:rPr>
        <w:t xml:space="preserve">, составляет ежемесячный </w:t>
      </w:r>
      <w:r w:rsidRPr="00BB47AA">
        <w:rPr>
          <w:sz w:val="18"/>
          <w:szCs w:val="18"/>
        </w:rPr>
        <w:t xml:space="preserve"> платеж в размере </w:t>
      </w:r>
      <w:r>
        <w:rPr>
          <w:sz w:val="18"/>
          <w:szCs w:val="18"/>
          <w:u w:val="single"/>
        </w:rPr>
        <w:t xml:space="preserve">        руб.     </w:t>
      </w:r>
      <w:r w:rsidRPr="00BB47AA">
        <w:rPr>
          <w:sz w:val="18"/>
          <w:szCs w:val="18"/>
          <w:u w:val="single"/>
        </w:rPr>
        <w:t xml:space="preserve"> коп.</w:t>
      </w:r>
      <w:r>
        <w:rPr>
          <w:sz w:val="18"/>
          <w:szCs w:val="18"/>
        </w:rPr>
        <w:t xml:space="preserve"> ( с </w:t>
      </w:r>
      <w:r w:rsidRPr="00BB47AA">
        <w:rPr>
          <w:sz w:val="18"/>
          <w:szCs w:val="18"/>
        </w:rPr>
        <w:t>НДС).</w:t>
      </w:r>
    </w:p>
    <w:p w:rsidR="00BB47AA" w:rsidRPr="00BB47AA" w:rsidRDefault="00BB47AA" w:rsidP="00BB47AA">
      <w:pPr>
        <w:ind w:firstLine="426"/>
        <w:jc w:val="both"/>
        <w:rPr>
          <w:sz w:val="18"/>
          <w:szCs w:val="18"/>
        </w:rPr>
      </w:pPr>
      <w:r w:rsidRPr="00BB47AA">
        <w:rPr>
          <w:sz w:val="18"/>
          <w:szCs w:val="18"/>
        </w:rPr>
        <w:t>3.3. Оплата по настоящему Договору производится Владельцем рекламной конструкции равными долями ежеквартально и своевременно путем внесения 100% авансового платежа. Владелец рекламной конструкции вправе произвести платежи единовременно авансом за весь период действия договора.</w:t>
      </w:r>
    </w:p>
    <w:p w:rsidR="00BB47AA" w:rsidRDefault="00BB47AA" w:rsidP="00BB47AA">
      <w:pPr>
        <w:ind w:firstLine="426"/>
        <w:jc w:val="both"/>
        <w:rPr>
          <w:sz w:val="18"/>
          <w:szCs w:val="18"/>
        </w:rPr>
      </w:pPr>
      <w:r w:rsidRPr="00BB47AA">
        <w:rPr>
          <w:sz w:val="18"/>
          <w:szCs w:val="18"/>
        </w:rPr>
        <w:t xml:space="preserve">3.4. Владелец рекламной конструкции перечисляет платежи по Договору не позднее 10 числа первого месяца квартала, за который производится оплата, на следующие реквизиты:  </w:t>
      </w:r>
    </w:p>
    <w:p w:rsidR="00BB47AA" w:rsidRPr="00BB47AA" w:rsidRDefault="00BB47AA" w:rsidP="00BB47AA">
      <w:pPr>
        <w:widowControl w:val="0"/>
        <w:ind w:firstLine="567"/>
        <w:jc w:val="both"/>
        <w:rPr>
          <w:sz w:val="18"/>
          <w:szCs w:val="18"/>
        </w:rPr>
      </w:pPr>
      <w:r>
        <w:rPr>
          <w:sz w:val="18"/>
          <w:szCs w:val="18"/>
        </w:rPr>
        <w:t>«Оплату основного платежа</w:t>
      </w:r>
      <w:r w:rsidRPr="00BB47AA">
        <w:rPr>
          <w:sz w:val="18"/>
          <w:szCs w:val="18"/>
        </w:rPr>
        <w:t xml:space="preserve"> «Владелец рекламной конструкции» перечисляет по Договору не позднее 10 числа первого месяца квартала, за который производится оплата, на следующие реквизиты:  УФК по Пермскому краю (МКУ «Управление имущественных и земельных отношений администрации Добрянского муниципального района»), ИНН 5914026314, КПП 591401001, р/с 40101810700000010003 Отделение Пермь г. Пермь  БИК 045773001, ОКТМО  57616000,  КБК </w:t>
      </w:r>
      <w:r w:rsidRPr="00BB47AA">
        <w:rPr>
          <w:sz w:val="18"/>
          <w:szCs w:val="18"/>
          <w:lang w:eastAsia="en-US"/>
        </w:rPr>
        <w:t>712 1 17 05050 05 0000 180</w:t>
      </w:r>
      <w:r w:rsidRPr="00BB47AA">
        <w:rPr>
          <w:sz w:val="18"/>
          <w:szCs w:val="18"/>
        </w:rPr>
        <w:t>, назначение платежа: оплата по договору на установку и эксплуатацию рекламной конструкции»</w:t>
      </w:r>
    </w:p>
    <w:p w:rsidR="00BB47AA" w:rsidRPr="00BB47AA" w:rsidRDefault="00BB47AA" w:rsidP="00BB47AA">
      <w:pPr>
        <w:widowControl w:val="0"/>
        <w:ind w:firstLine="567"/>
        <w:jc w:val="both"/>
        <w:rPr>
          <w:sz w:val="18"/>
          <w:szCs w:val="18"/>
        </w:rPr>
      </w:pPr>
      <w:r>
        <w:rPr>
          <w:sz w:val="18"/>
          <w:szCs w:val="18"/>
        </w:rPr>
        <w:t>«Оплату  НДС</w:t>
      </w:r>
      <w:r w:rsidRPr="00BB47AA">
        <w:rPr>
          <w:sz w:val="18"/>
          <w:szCs w:val="18"/>
        </w:rPr>
        <w:t xml:space="preserve"> «Владелец рекламной конструкции» перечисляет по Договору не позднее 10 числа первого месяца квартала, за который производится оплата, на следующие реквизиты:  УФК по Пермскому краю (МКУ «Управление имущественных и земельных отношений администрации Добрянского муниципального района»), ИНН 5914026314, КПП 591401001, р/с 40302810657733000119 Отделение Пермь г. Пермь  БИК 045773001, л/сч 05563055890, назначение платежа: оплата по договору на установку и эксплуатацию рекламной конструкции»</w:t>
      </w:r>
      <w:r>
        <w:rPr>
          <w:sz w:val="18"/>
          <w:szCs w:val="18"/>
        </w:rPr>
        <w:t>.</w:t>
      </w:r>
    </w:p>
    <w:p w:rsidR="00BB47AA" w:rsidRPr="00BB47AA" w:rsidRDefault="00BB47AA" w:rsidP="00BB47AA">
      <w:pPr>
        <w:ind w:firstLine="426"/>
        <w:jc w:val="both"/>
        <w:rPr>
          <w:sz w:val="18"/>
          <w:szCs w:val="18"/>
        </w:rPr>
      </w:pPr>
      <w:r w:rsidRPr="00BB47AA">
        <w:rPr>
          <w:sz w:val="18"/>
          <w:szCs w:val="18"/>
        </w:rPr>
        <w:t>Первоначальная оплата производится Владельцем рекламной конструкции в течение 5 (пяти) рабочих дней с момента подписания настоящего Договора, за дни фактического использования рекламного места в текущем квартале.</w:t>
      </w:r>
    </w:p>
    <w:p w:rsidR="00BB47AA" w:rsidRPr="00BB47AA" w:rsidRDefault="00BB47AA" w:rsidP="00BB47AA">
      <w:pPr>
        <w:ind w:firstLine="426"/>
        <w:jc w:val="both"/>
        <w:rPr>
          <w:sz w:val="18"/>
          <w:szCs w:val="18"/>
        </w:rPr>
      </w:pPr>
      <w:r w:rsidRPr="00BB47AA">
        <w:rPr>
          <w:sz w:val="18"/>
          <w:szCs w:val="18"/>
        </w:rPr>
        <w:t>3.5. Цена Договора изменению не подлежит.</w:t>
      </w:r>
    </w:p>
    <w:p w:rsidR="00BB47AA" w:rsidRPr="00BB47AA" w:rsidRDefault="00BB47AA" w:rsidP="00BB47AA">
      <w:pPr>
        <w:ind w:firstLine="426"/>
        <w:jc w:val="both"/>
        <w:rPr>
          <w:sz w:val="18"/>
          <w:szCs w:val="18"/>
        </w:rPr>
      </w:pPr>
      <w:r w:rsidRPr="00BB47AA">
        <w:rPr>
          <w:sz w:val="18"/>
          <w:szCs w:val="18"/>
        </w:rPr>
        <w:t>3.5. Цена Договора не включает в себя оплату иных услуг, которые оплачиваются по отдельным договорам с обслуживающими организациями.</w:t>
      </w:r>
    </w:p>
    <w:p w:rsidR="00BB47AA" w:rsidRPr="00BB47AA" w:rsidRDefault="00BB47AA" w:rsidP="00BB47AA">
      <w:pPr>
        <w:ind w:firstLine="426"/>
        <w:jc w:val="both"/>
        <w:rPr>
          <w:sz w:val="18"/>
          <w:szCs w:val="18"/>
        </w:rPr>
      </w:pPr>
      <w:r w:rsidRPr="00BB47AA">
        <w:rPr>
          <w:sz w:val="18"/>
          <w:szCs w:val="18"/>
        </w:rPr>
        <w:t>3.6. При перечислении платежей по настоящему Договору Владелец рекламной конструкции в обязательном порядке обязан указывать на платежном документе номер и дату заключения Договора, а также период, за который производится оплата.</w:t>
      </w:r>
    </w:p>
    <w:p w:rsidR="00BB47AA" w:rsidRPr="00BB47AA" w:rsidRDefault="00BB47AA" w:rsidP="00BB47AA">
      <w:pPr>
        <w:ind w:firstLine="426"/>
        <w:jc w:val="both"/>
        <w:rPr>
          <w:sz w:val="18"/>
          <w:szCs w:val="18"/>
        </w:rPr>
      </w:pPr>
      <w:r w:rsidRPr="00BB47AA">
        <w:rPr>
          <w:sz w:val="18"/>
          <w:szCs w:val="18"/>
        </w:rPr>
        <w:t>3.7. Владелец рекламной конструкции обязан представлять в Администрацию платежные документы с отметкой банка, подтверждающие перечисление платы по Договору, в десятидневный срок после оплаты.</w:t>
      </w:r>
    </w:p>
    <w:p w:rsidR="00BB47AA" w:rsidRPr="00BB47AA" w:rsidRDefault="00BB47AA" w:rsidP="00BB47AA">
      <w:pPr>
        <w:ind w:firstLine="426"/>
        <w:jc w:val="both"/>
        <w:rPr>
          <w:sz w:val="18"/>
          <w:szCs w:val="18"/>
        </w:rPr>
      </w:pPr>
      <w:r w:rsidRPr="00BB47AA">
        <w:rPr>
          <w:sz w:val="18"/>
          <w:szCs w:val="18"/>
        </w:rPr>
        <w:t>3.8.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w:t>
      </w:r>
    </w:p>
    <w:p w:rsidR="00BB47AA" w:rsidRPr="00BB47AA" w:rsidRDefault="00BB47AA" w:rsidP="00BB47AA">
      <w:pPr>
        <w:numPr>
          <w:ilvl w:val="0"/>
          <w:numId w:val="42"/>
        </w:numPr>
        <w:suppressAutoHyphens w:val="0"/>
        <w:jc w:val="center"/>
        <w:rPr>
          <w:sz w:val="18"/>
          <w:szCs w:val="18"/>
        </w:rPr>
      </w:pPr>
      <w:r w:rsidRPr="00BB47AA">
        <w:rPr>
          <w:b/>
          <w:sz w:val="18"/>
          <w:szCs w:val="18"/>
        </w:rPr>
        <w:t>Права и обязанности Сторон</w:t>
      </w:r>
    </w:p>
    <w:p w:rsidR="00BB47AA" w:rsidRPr="00BB47AA" w:rsidRDefault="00BB47AA" w:rsidP="00BB47AA">
      <w:pPr>
        <w:ind w:firstLine="426"/>
        <w:jc w:val="both"/>
        <w:rPr>
          <w:sz w:val="18"/>
          <w:szCs w:val="18"/>
        </w:rPr>
      </w:pPr>
      <w:r w:rsidRPr="00BB47AA">
        <w:rPr>
          <w:sz w:val="18"/>
          <w:szCs w:val="18"/>
        </w:rPr>
        <w:t>4.1. Администрация обязана:</w:t>
      </w:r>
    </w:p>
    <w:p w:rsidR="00BB47AA" w:rsidRPr="00BB47AA" w:rsidRDefault="00BB47AA" w:rsidP="00BB47AA">
      <w:pPr>
        <w:ind w:firstLine="426"/>
        <w:jc w:val="both"/>
        <w:rPr>
          <w:sz w:val="18"/>
          <w:szCs w:val="18"/>
        </w:rPr>
      </w:pPr>
      <w:r w:rsidRPr="00BB47AA">
        <w:rPr>
          <w:sz w:val="18"/>
          <w:szCs w:val="18"/>
        </w:rPr>
        <w:t>4.1.1. В полном объеме выполнять все условия Договора.</w:t>
      </w:r>
    </w:p>
    <w:p w:rsidR="00BB47AA" w:rsidRPr="00BB47AA" w:rsidRDefault="00BB47AA" w:rsidP="00BB47AA">
      <w:pPr>
        <w:ind w:firstLine="426"/>
        <w:jc w:val="both"/>
        <w:rPr>
          <w:sz w:val="18"/>
          <w:szCs w:val="18"/>
        </w:rPr>
      </w:pPr>
      <w:r w:rsidRPr="00BB47AA">
        <w:rPr>
          <w:sz w:val="18"/>
          <w:szCs w:val="18"/>
        </w:rPr>
        <w:t>4.1.2. Предоставить Владельцу рекламной конструкции возможность установки и эксплуатации рекламной конструкции на рекламном месте, указанном в пункте 1.1. настоящего Договора.</w:t>
      </w:r>
    </w:p>
    <w:p w:rsidR="00BB47AA" w:rsidRPr="00BB47AA" w:rsidRDefault="00BB47AA" w:rsidP="00BB47AA">
      <w:pPr>
        <w:ind w:firstLine="426"/>
        <w:jc w:val="both"/>
        <w:rPr>
          <w:sz w:val="18"/>
          <w:szCs w:val="18"/>
        </w:rPr>
      </w:pPr>
      <w:r w:rsidRPr="00BB47AA">
        <w:rPr>
          <w:sz w:val="18"/>
          <w:szCs w:val="18"/>
        </w:rPr>
        <w:t>4.1.3. На период действия настоящего Договора обеспечить беспрепятственный доступ Владельцу рекламной конструкции к рекламному месту, к которому присоединяется рекламная конструкция, пользование рекламным местом для целей, связанных с осуществлением прав Владельца рекламной конструкции, в том числе с её установкой, эксплуатацией, техническим обслуживанием и демонтажем.</w:t>
      </w:r>
    </w:p>
    <w:p w:rsidR="00BB47AA" w:rsidRPr="00BB47AA" w:rsidRDefault="00BB47AA" w:rsidP="00BB47AA">
      <w:pPr>
        <w:ind w:firstLine="426"/>
        <w:jc w:val="both"/>
        <w:rPr>
          <w:sz w:val="18"/>
          <w:szCs w:val="18"/>
        </w:rPr>
      </w:pPr>
      <w:r w:rsidRPr="00BB47AA">
        <w:rPr>
          <w:sz w:val="18"/>
          <w:szCs w:val="18"/>
        </w:rPr>
        <w:lastRenderedPageBreak/>
        <w:t>4.1.4. Не представлять другим лицам рекламное место для установки и эксплуатации рекламной конструкций в течение срока действия настоящего Договора.</w:t>
      </w:r>
    </w:p>
    <w:p w:rsidR="00BB47AA" w:rsidRPr="00BB47AA" w:rsidRDefault="00BB47AA" w:rsidP="00BB47AA">
      <w:pPr>
        <w:ind w:firstLine="426"/>
        <w:jc w:val="both"/>
        <w:rPr>
          <w:sz w:val="18"/>
          <w:szCs w:val="18"/>
        </w:rPr>
      </w:pPr>
      <w:r w:rsidRPr="00BB47AA">
        <w:rPr>
          <w:sz w:val="18"/>
          <w:szCs w:val="18"/>
        </w:rPr>
        <w:t>4.1.5. Принять от Владельца рекламной конструкции по акту приема-передачи рекламное место, после его освобождения от рекламной конструкции, в соответствии с условиями пункта 4.3.13. настоящего Договора.</w:t>
      </w:r>
    </w:p>
    <w:p w:rsidR="00BB47AA" w:rsidRPr="00BB47AA" w:rsidRDefault="00BB47AA" w:rsidP="00BB47AA">
      <w:pPr>
        <w:ind w:firstLine="426"/>
        <w:jc w:val="both"/>
        <w:rPr>
          <w:sz w:val="18"/>
          <w:szCs w:val="18"/>
        </w:rPr>
      </w:pPr>
      <w:r w:rsidRPr="00BB47AA">
        <w:rPr>
          <w:sz w:val="18"/>
          <w:szCs w:val="18"/>
        </w:rPr>
        <w:t>4.2. Администрация имеет право:</w:t>
      </w:r>
    </w:p>
    <w:p w:rsidR="00BB47AA" w:rsidRPr="00BB47AA" w:rsidRDefault="00BB47AA" w:rsidP="00BB47AA">
      <w:pPr>
        <w:ind w:firstLine="426"/>
        <w:jc w:val="both"/>
        <w:rPr>
          <w:sz w:val="18"/>
          <w:szCs w:val="18"/>
        </w:rPr>
      </w:pPr>
      <w:r w:rsidRPr="00BB47AA">
        <w:rPr>
          <w:sz w:val="18"/>
          <w:szCs w:val="18"/>
        </w:rPr>
        <w:t>4.2.1. Осуществлять контроль за исполнением Владельцем рекламной конструкции обязательств по Договору, периодически осматривать рекламное место.</w:t>
      </w:r>
    </w:p>
    <w:p w:rsidR="00BB47AA" w:rsidRPr="00BB47AA" w:rsidRDefault="00BB47AA" w:rsidP="00BB47AA">
      <w:pPr>
        <w:ind w:firstLine="426"/>
        <w:jc w:val="both"/>
        <w:rPr>
          <w:sz w:val="18"/>
          <w:szCs w:val="18"/>
        </w:rPr>
      </w:pPr>
      <w:r w:rsidRPr="00BB47AA">
        <w:rPr>
          <w:sz w:val="18"/>
          <w:szCs w:val="18"/>
        </w:rPr>
        <w:t>4.2.2. Досрочно расторгнуть Договор в соответствии с условиями настоящего Договора.</w:t>
      </w:r>
    </w:p>
    <w:p w:rsidR="00BB47AA" w:rsidRPr="00BB47AA" w:rsidRDefault="00BB47AA" w:rsidP="00BB47AA">
      <w:pPr>
        <w:ind w:firstLine="426"/>
        <w:jc w:val="both"/>
        <w:rPr>
          <w:sz w:val="18"/>
          <w:szCs w:val="18"/>
        </w:rPr>
      </w:pPr>
      <w:r w:rsidRPr="00BB47AA">
        <w:rPr>
          <w:sz w:val="18"/>
          <w:szCs w:val="18"/>
        </w:rPr>
        <w:t>4.2.3. Направлять Владельцу рекламной конструкции требования об устранении нарушений условий настоящего Договора при эксплуатации рекламного места.</w:t>
      </w:r>
    </w:p>
    <w:p w:rsidR="00BB47AA" w:rsidRPr="00BB47AA" w:rsidRDefault="00BB47AA" w:rsidP="00BB47AA">
      <w:pPr>
        <w:ind w:firstLine="426"/>
        <w:jc w:val="both"/>
        <w:rPr>
          <w:sz w:val="18"/>
          <w:szCs w:val="18"/>
        </w:rPr>
      </w:pPr>
      <w:r w:rsidRPr="00BB47AA">
        <w:rPr>
          <w:sz w:val="18"/>
          <w:szCs w:val="18"/>
        </w:rPr>
        <w:t>4.2.4. Демонтировать рекламную конструкцию, в случае аннулирования разрешения на установку рекламной конструкции или признания его недействительным, если Владелец рекламной конструкции не осуществил указанные действия в срок, установленный в предписании уполномоченного органа.</w:t>
      </w:r>
    </w:p>
    <w:p w:rsidR="00BB47AA" w:rsidRPr="00BB47AA" w:rsidRDefault="00BB47AA" w:rsidP="00BB47AA">
      <w:pPr>
        <w:ind w:firstLine="426"/>
        <w:jc w:val="both"/>
        <w:rPr>
          <w:sz w:val="18"/>
          <w:szCs w:val="18"/>
        </w:rPr>
      </w:pPr>
      <w:r w:rsidRPr="00BB47AA">
        <w:rPr>
          <w:sz w:val="18"/>
          <w:szCs w:val="18"/>
        </w:rPr>
        <w:t>4.3. Владелец рекламной конструкции обязан:</w:t>
      </w:r>
    </w:p>
    <w:p w:rsidR="00BB47AA" w:rsidRPr="00BB47AA" w:rsidRDefault="00BB47AA" w:rsidP="00BB47AA">
      <w:pPr>
        <w:ind w:firstLine="426"/>
        <w:jc w:val="both"/>
        <w:rPr>
          <w:sz w:val="18"/>
          <w:szCs w:val="18"/>
        </w:rPr>
      </w:pPr>
      <w:r w:rsidRPr="00BB47AA">
        <w:rPr>
          <w:sz w:val="18"/>
          <w:szCs w:val="18"/>
        </w:rPr>
        <w:t>4.3.1. Соблюдать требования действующего законодательства Российской Федерации, в том числе Федерального закона «О рекламе», нормативные правовые акты Добрянского муниципального района.</w:t>
      </w:r>
    </w:p>
    <w:p w:rsidR="00BB47AA" w:rsidRPr="00BB47AA" w:rsidRDefault="00BB47AA" w:rsidP="00BB47AA">
      <w:pPr>
        <w:ind w:firstLine="426"/>
        <w:jc w:val="both"/>
        <w:rPr>
          <w:sz w:val="18"/>
          <w:szCs w:val="18"/>
        </w:rPr>
      </w:pPr>
      <w:r w:rsidRPr="00BB47AA">
        <w:rPr>
          <w:sz w:val="18"/>
          <w:szCs w:val="18"/>
        </w:rPr>
        <w:t>4.3.2. Установить на рекламном месте рекламную конструкцию, определенную пунктом 1.3. настоящего Договора, только при наличии разрешения на установку рекламной конструкции и в течение одного года с даты выдачи такого разрешения.</w:t>
      </w:r>
    </w:p>
    <w:p w:rsidR="00BB47AA" w:rsidRPr="00BB47AA" w:rsidRDefault="00BB47AA" w:rsidP="00BB47AA">
      <w:pPr>
        <w:ind w:firstLine="426"/>
        <w:jc w:val="both"/>
        <w:rPr>
          <w:sz w:val="18"/>
          <w:szCs w:val="18"/>
        </w:rPr>
      </w:pPr>
      <w:r w:rsidRPr="00BB47AA">
        <w:rPr>
          <w:sz w:val="18"/>
          <w:szCs w:val="18"/>
        </w:rPr>
        <w:t>Разместить на рекламной конструкции маркировку с указанием наименования Владельца рекламной конструкции и номера его телефона.</w:t>
      </w:r>
    </w:p>
    <w:p w:rsidR="00BB47AA" w:rsidRPr="00BB47AA" w:rsidRDefault="00BB47AA" w:rsidP="00BB47AA">
      <w:pPr>
        <w:ind w:firstLine="426"/>
        <w:jc w:val="both"/>
        <w:rPr>
          <w:sz w:val="18"/>
          <w:szCs w:val="18"/>
        </w:rPr>
      </w:pPr>
      <w:r w:rsidRPr="00BB47AA">
        <w:rPr>
          <w:sz w:val="18"/>
          <w:szCs w:val="18"/>
        </w:rPr>
        <w:t>4.3.3. За свой счет содержать рекламную конструкцию в надлежащем эстетическом, санитарном и техническом состоянии, своевременно производить текущий ремонт рекламной конструкции, соблюдать правила безопасности, производить необходимые восстановительные работы (благоустройство прилегающей территории, ремонт основания рекламной конструкции, окраску и ремонт конструктивных элементов и т.д.), обеспечивать сохранность рекламного места, не допускать ухудшения его состояния.</w:t>
      </w:r>
    </w:p>
    <w:p w:rsidR="00BB47AA" w:rsidRPr="00BB47AA" w:rsidRDefault="00BB47AA" w:rsidP="00BB47AA">
      <w:pPr>
        <w:ind w:firstLine="426"/>
        <w:jc w:val="both"/>
        <w:rPr>
          <w:sz w:val="18"/>
          <w:szCs w:val="18"/>
        </w:rPr>
      </w:pPr>
      <w:r w:rsidRPr="00BB47AA">
        <w:rPr>
          <w:sz w:val="18"/>
          <w:szCs w:val="18"/>
        </w:rPr>
        <w:t>4.3.4. В случае если при установке или эксплуатации рекламной конструкции были нарушены техническое состояние или внешний рекламного места, Владелец рекламной конструкции обязан устранить такие недостатки за счет собственных средств.</w:t>
      </w:r>
    </w:p>
    <w:p w:rsidR="00BB47AA" w:rsidRPr="00BB47AA" w:rsidRDefault="00BB47AA" w:rsidP="00BB47AA">
      <w:pPr>
        <w:ind w:firstLine="426"/>
        <w:jc w:val="both"/>
        <w:rPr>
          <w:sz w:val="18"/>
          <w:szCs w:val="18"/>
        </w:rPr>
      </w:pPr>
      <w:r w:rsidRPr="00BB47AA">
        <w:rPr>
          <w:sz w:val="18"/>
          <w:szCs w:val="18"/>
        </w:rPr>
        <w:t>4.3.5. Использовать рекламную конструкцию исключительно в целях распространения рекламы, социальной рекламы.</w:t>
      </w:r>
    </w:p>
    <w:p w:rsidR="00BB47AA" w:rsidRPr="00BB47AA" w:rsidRDefault="00BB47AA" w:rsidP="00BB47AA">
      <w:pPr>
        <w:ind w:firstLine="426"/>
        <w:jc w:val="both"/>
        <w:rPr>
          <w:sz w:val="18"/>
          <w:szCs w:val="18"/>
        </w:rPr>
      </w:pPr>
      <w:r w:rsidRPr="00BB47AA">
        <w:rPr>
          <w:sz w:val="18"/>
          <w:szCs w:val="18"/>
        </w:rPr>
        <w:t>4.3.6. Своевременно и полностью перечислять плату по Договору в размерах и сроки, установленные настоящим Договором.</w:t>
      </w:r>
    </w:p>
    <w:p w:rsidR="00BB47AA" w:rsidRPr="00BB47AA" w:rsidRDefault="00BB47AA" w:rsidP="00BB47AA">
      <w:pPr>
        <w:ind w:firstLine="426"/>
        <w:jc w:val="both"/>
        <w:rPr>
          <w:sz w:val="18"/>
          <w:szCs w:val="18"/>
        </w:rPr>
      </w:pPr>
      <w:r w:rsidRPr="00BB47AA">
        <w:rPr>
          <w:sz w:val="18"/>
          <w:szCs w:val="18"/>
        </w:rPr>
        <w:t>4.3.7. Размещать на рекламной конструкции социальную рекламу в порядке, установленном действующим законодательством.</w:t>
      </w:r>
    </w:p>
    <w:p w:rsidR="00BB47AA" w:rsidRPr="00BB47AA" w:rsidRDefault="00BB47AA" w:rsidP="00BB47AA">
      <w:pPr>
        <w:ind w:firstLine="426"/>
        <w:jc w:val="both"/>
        <w:rPr>
          <w:sz w:val="18"/>
          <w:szCs w:val="18"/>
        </w:rPr>
      </w:pPr>
      <w:r w:rsidRPr="00BB47AA">
        <w:rPr>
          <w:sz w:val="18"/>
          <w:szCs w:val="18"/>
        </w:rPr>
        <w:t>4.3.8. Обеспечить Администрации беспрепятственный доступ для осмотра рекламного места и проверки соблюдения условий настоящего Договора.</w:t>
      </w:r>
    </w:p>
    <w:p w:rsidR="00BB47AA" w:rsidRPr="00BB47AA" w:rsidRDefault="00BB47AA" w:rsidP="00BB47AA">
      <w:pPr>
        <w:ind w:firstLine="426"/>
        <w:jc w:val="both"/>
        <w:rPr>
          <w:sz w:val="18"/>
          <w:szCs w:val="18"/>
        </w:rPr>
      </w:pPr>
      <w:r w:rsidRPr="00BB47AA">
        <w:rPr>
          <w:sz w:val="18"/>
          <w:szCs w:val="18"/>
        </w:rPr>
        <w:t>4.3.9. Информировать Администрацию об установке рекламной конструкции в течение 10 (десяти) дней со дня установки.</w:t>
      </w:r>
    </w:p>
    <w:p w:rsidR="00BB47AA" w:rsidRPr="00BB47AA" w:rsidRDefault="00BB47AA" w:rsidP="00BB47AA">
      <w:pPr>
        <w:ind w:firstLine="426"/>
        <w:jc w:val="both"/>
        <w:rPr>
          <w:sz w:val="18"/>
          <w:szCs w:val="18"/>
        </w:rPr>
      </w:pPr>
      <w:r w:rsidRPr="00BB47AA">
        <w:rPr>
          <w:sz w:val="18"/>
          <w:szCs w:val="18"/>
        </w:rPr>
        <w:t>4.3.10. По окончании срока действия настоящего Договора либо в случае расторжения Договора демонтировать в течение 5 (пяти) дней рекламную конструкцию, привести рекламное место в первоначальное состояние за свой счет.</w:t>
      </w:r>
    </w:p>
    <w:p w:rsidR="00BB47AA" w:rsidRPr="00BB47AA" w:rsidRDefault="00BB47AA" w:rsidP="00BB47AA">
      <w:pPr>
        <w:ind w:firstLine="426"/>
        <w:jc w:val="both"/>
        <w:rPr>
          <w:sz w:val="18"/>
          <w:szCs w:val="18"/>
        </w:rPr>
      </w:pPr>
      <w:r w:rsidRPr="00BB47AA">
        <w:rPr>
          <w:sz w:val="18"/>
          <w:szCs w:val="18"/>
        </w:rPr>
        <w:t>Передать рекламное место по акту приема-передачи рекламного места Администрации в состоянии, пригодном для дальнейшего использования. Причем, рекламное место не должно быть хуже того состояния, в котором оно было до установки рекламной конструкции.</w:t>
      </w:r>
    </w:p>
    <w:p w:rsidR="00BB47AA" w:rsidRPr="00BB47AA" w:rsidRDefault="00BB47AA" w:rsidP="00BB47AA">
      <w:pPr>
        <w:ind w:firstLine="426"/>
        <w:jc w:val="both"/>
        <w:rPr>
          <w:sz w:val="18"/>
          <w:szCs w:val="18"/>
        </w:rPr>
      </w:pPr>
      <w:r w:rsidRPr="00BB47AA">
        <w:rPr>
          <w:sz w:val="18"/>
          <w:szCs w:val="18"/>
        </w:rPr>
        <w:t>Дата подписания акта приема-передачи считается датой прекращения договорных отношений по настоящему Договору.</w:t>
      </w:r>
    </w:p>
    <w:p w:rsidR="00BB47AA" w:rsidRPr="00BB47AA" w:rsidRDefault="00BB47AA" w:rsidP="00BB47AA">
      <w:pPr>
        <w:ind w:firstLine="426"/>
        <w:jc w:val="both"/>
        <w:rPr>
          <w:sz w:val="18"/>
          <w:szCs w:val="18"/>
        </w:rPr>
      </w:pPr>
      <w:r w:rsidRPr="00BB47AA">
        <w:rPr>
          <w:sz w:val="18"/>
          <w:szCs w:val="18"/>
        </w:rPr>
        <w:t>4.4. Владелец рекламной конструкции вправе:</w:t>
      </w:r>
    </w:p>
    <w:p w:rsidR="00BB47AA" w:rsidRPr="00BB47AA" w:rsidRDefault="00BB47AA" w:rsidP="00BB47AA">
      <w:pPr>
        <w:ind w:firstLine="426"/>
        <w:jc w:val="both"/>
        <w:rPr>
          <w:sz w:val="18"/>
          <w:szCs w:val="18"/>
        </w:rPr>
      </w:pPr>
      <w:r w:rsidRPr="00BB47AA">
        <w:rPr>
          <w:sz w:val="18"/>
          <w:szCs w:val="18"/>
        </w:rPr>
        <w:t>4.4.1. Установить в границах рекламного места принадлежащую ему рекламную конструкцию на срок, указанный в пункте 2.1. настоящего Договора.</w:t>
      </w:r>
    </w:p>
    <w:p w:rsidR="00BB47AA" w:rsidRPr="00BB47AA" w:rsidRDefault="00BB47AA" w:rsidP="00BB47AA">
      <w:pPr>
        <w:ind w:firstLine="426"/>
        <w:jc w:val="both"/>
        <w:rPr>
          <w:sz w:val="18"/>
          <w:szCs w:val="18"/>
        </w:rPr>
      </w:pPr>
      <w:r w:rsidRPr="00BB47AA">
        <w:rPr>
          <w:sz w:val="18"/>
          <w:szCs w:val="18"/>
        </w:rPr>
        <w:t>4.4.2. Расторгнуть Договор в одностороннем порядке до истечения срока, указанного в пункте 2.1. настоящего Договора, по любым основаниям, направив Администрации письменное уведомление об этом не позднее чем за десять дней до даты расторжения Договора.</w:t>
      </w:r>
    </w:p>
    <w:p w:rsidR="00BB47AA" w:rsidRPr="00BB47AA" w:rsidRDefault="00BB47AA" w:rsidP="00BB47AA">
      <w:pPr>
        <w:ind w:firstLine="426"/>
        <w:jc w:val="both"/>
        <w:rPr>
          <w:sz w:val="18"/>
          <w:szCs w:val="18"/>
        </w:rPr>
      </w:pPr>
      <w:r w:rsidRPr="00BB47AA">
        <w:rPr>
          <w:sz w:val="18"/>
          <w:szCs w:val="18"/>
        </w:rPr>
        <w:t>4.5. Владелец рекламной конструкции не вправе передавать свои права и обязательства по настоящему Договору другому лицу.</w:t>
      </w:r>
    </w:p>
    <w:p w:rsidR="00BB47AA" w:rsidRPr="00BB47AA" w:rsidRDefault="00BB47AA" w:rsidP="00BB47AA">
      <w:pPr>
        <w:ind w:left="360"/>
        <w:jc w:val="center"/>
        <w:rPr>
          <w:sz w:val="18"/>
          <w:szCs w:val="18"/>
        </w:rPr>
      </w:pPr>
      <w:r w:rsidRPr="00BB47AA">
        <w:rPr>
          <w:b/>
          <w:sz w:val="18"/>
          <w:szCs w:val="18"/>
        </w:rPr>
        <w:t>5. Ответственность Сторон</w:t>
      </w:r>
    </w:p>
    <w:p w:rsidR="00BB47AA" w:rsidRPr="00BB47AA" w:rsidRDefault="00BB47AA" w:rsidP="00BB47AA">
      <w:pPr>
        <w:ind w:firstLine="426"/>
        <w:jc w:val="both"/>
        <w:rPr>
          <w:sz w:val="18"/>
          <w:szCs w:val="18"/>
        </w:rPr>
      </w:pPr>
      <w:r w:rsidRPr="00BB47AA">
        <w:rPr>
          <w:sz w:val="18"/>
          <w:szCs w:val="18"/>
        </w:rPr>
        <w:t>5.1. Стороны несут ответственность в соответствии с действующим законодательством Российской Федерации за неисполнение или ненадлежащее исполнение обязательств по данному Договору.</w:t>
      </w:r>
    </w:p>
    <w:p w:rsidR="00BB47AA" w:rsidRPr="00BB47AA" w:rsidRDefault="00BB47AA" w:rsidP="00BB47AA">
      <w:pPr>
        <w:ind w:firstLine="426"/>
        <w:jc w:val="both"/>
        <w:rPr>
          <w:sz w:val="18"/>
          <w:szCs w:val="18"/>
        </w:rPr>
      </w:pPr>
      <w:r w:rsidRPr="00BB47AA">
        <w:rPr>
          <w:sz w:val="18"/>
          <w:szCs w:val="18"/>
        </w:rPr>
        <w:t>5.2. Владелец рекламной конструкции несет ответственность за нарушения Федерального закона «О рекламе», допущенные им при установке и эксплуатации рекламной конструкции, а также за вред, причиненный жизни, здоровью и имуществу третьих лиц, в соответствии с действующим законодательством Российской Федерации.</w:t>
      </w:r>
    </w:p>
    <w:p w:rsidR="00BB47AA" w:rsidRPr="00BB47AA" w:rsidRDefault="00BB47AA" w:rsidP="00BB47AA">
      <w:pPr>
        <w:ind w:firstLine="426"/>
        <w:jc w:val="both"/>
        <w:rPr>
          <w:sz w:val="18"/>
          <w:szCs w:val="18"/>
        </w:rPr>
      </w:pPr>
      <w:r w:rsidRPr="00BB47AA">
        <w:rPr>
          <w:sz w:val="18"/>
          <w:szCs w:val="18"/>
        </w:rPr>
        <w:t>5.3. В случае несвоевременного внесения Владельцем рекламной конструкции платы по настоящему Договору в размерах, в порядке и сроки, указанные в Договоре, Владелец рекламной конструкции уплачивает Администрации пеню в размере 0,1% от неуплаченной суммы за каждый календарный день просрочки. Начисление пени производится начиная со дня, следующего за днем платежа, и по день внесения платежа включительно. Уплата пени не освобождает Владельца рекламной конструкции от исполнения обязанностей по настоящему Договору.</w:t>
      </w:r>
    </w:p>
    <w:p w:rsidR="00BB47AA" w:rsidRPr="00BB47AA" w:rsidRDefault="00BB47AA" w:rsidP="00BB47AA">
      <w:pPr>
        <w:ind w:firstLine="426"/>
        <w:jc w:val="both"/>
        <w:rPr>
          <w:sz w:val="18"/>
          <w:szCs w:val="18"/>
        </w:rPr>
      </w:pPr>
      <w:r w:rsidRPr="00BB47AA">
        <w:rPr>
          <w:sz w:val="18"/>
          <w:szCs w:val="18"/>
        </w:rPr>
        <w:t>5.4. В случае если Владелец рекламной конструкции не демонтирует рекламную конструкцию и (или) не приведет рекламное место в первоначальное состояние либо несвоевременно осуществит указанные действия, Владелец рекламной конструкции оплачивает плату по Договору исходя из цены Договора за фактические дни использования рекламного места.</w:t>
      </w:r>
    </w:p>
    <w:p w:rsidR="00BB47AA" w:rsidRPr="00BB47AA" w:rsidRDefault="00BB47AA" w:rsidP="00BB47AA">
      <w:pPr>
        <w:ind w:firstLine="426"/>
        <w:jc w:val="both"/>
        <w:rPr>
          <w:sz w:val="18"/>
          <w:szCs w:val="18"/>
        </w:rPr>
      </w:pPr>
      <w:r w:rsidRPr="00BB47AA">
        <w:rPr>
          <w:sz w:val="18"/>
          <w:szCs w:val="18"/>
        </w:rPr>
        <w:t>5.5. Владелец рекламной конструкции обязан возместить Администрации расходы, понесенные в связи с демонтажом, хранением или в необходимых случаях уничтожением рекламной конструкции.</w:t>
      </w:r>
    </w:p>
    <w:p w:rsidR="00BB47AA" w:rsidRPr="00BB47AA" w:rsidRDefault="00BB47AA" w:rsidP="00BB47AA">
      <w:pPr>
        <w:ind w:firstLine="426"/>
        <w:jc w:val="center"/>
        <w:rPr>
          <w:b/>
          <w:sz w:val="18"/>
          <w:szCs w:val="18"/>
        </w:rPr>
      </w:pPr>
      <w:r w:rsidRPr="00BB47AA">
        <w:rPr>
          <w:b/>
          <w:sz w:val="18"/>
          <w:szCs w:val="18"/>
        </w:rPr>
        <w:t>6. Изменения, расторжение и прекращение Договора</w:t>
      </w:r>
    </w:p>
    <w:p w:rsidR="00BB47AA" w:rsidRPr="00BB47AA" w:rsidRDefault="00BB47AA" w:rsidP="00BB47AA">
      <w:pPr>
        <w:ind w:firstLine="426"/>
        <w:jc w:val="both"/>
        <w:rPr>
          <w:sz w:val="18"/>
          <w:szCs w:val="18"/>
        </w:rPr>
      </w:pPr>
      <w:r w:rsidRPr="00BB47AA">
        <w:rPr>
          <w:sz w:val="18"/>
          <w:szCs w:val="18"/>
        </w:rPr>
        <w:t>6.1. При заключении и исполнении настоящего Договора изменение условий договора, указанных в документации об аукционе, по согласию сторон или в одностороннем порядке не допускается.</w:t>
      </w:r>
    </w:p>
    <w:p w:rsidR="00BB47AA" w:rsidRPr="00BB47AA" w:rsidRDefault="00BB47AA" w:rsidP="00BB47AA">
      <w:pPr>
        <w:ind w:firstLine="426"/>
        <w:jc w:val="both"/>
        <w:rPr>
          <w:sz w:val="18"/>
          <w:szCs w:val="18"/>
        </w:rPr>
      </w:pPr>
      <w:r w:rsidRPr="00BB47AA">
        <w:rPr>
          <w:sz w:val="18"/>
          <w:szCs w:val="18"/>
        </w:rPr>
        <w:t>Иные изменения и (или) дополнения к Договору возможны по согласованию сторон и оформляются Сторонами соглашениями в письменной форме, являющимися неотъемлемой частью настоящего Договора, за исключением случая, установленного в п. 3.4. настоящего Договора.</w:t>
      </w:r>
    </w:p>
    <w:p w:rsidR="00BB47AA" w:rsidRPr="00BB47AA" w:rsidRDefault="00BB47AA" w:rsidP="00BB47AA">
      <w:pPr>
        <w:ind w:firstLine="426"/>
        <w:jc w:val="both"/>
        <w:rPr>
          <w:sz w:val="18"/>
          <w:szCs w:val="18"/>
        </w:rPr>
      </w:pPr>
      <w:r w:rsidRPr="00BB47AA">
        <w:rPr>
          <w:sz w:val="18"/>
          <w:szCs w:val="18"/>
        </w:rPr>
        <w:t>6.2. Договор прекращается:</w:t>
      </w:r>
    </w:p>
    <w:p w:rsidR="00BB47AA" w:rsidRPr="00BB47AA" w:rsidRDefault="00BB47AA" w:rsidP="00BB47AA">
      <w:pPr>
        <w:ind w:firstLine="426"/>
        <w:jc w:val="both"/>
        <w:rPr>
          <w:sz w:val="18"/>
          <w:szCs w:val="18"/>
        </w:rPr>
      </w:pPr>
      <w:r w:rsidRPr="00BB47AA">
        <w:rPr>
          <w:sz w:val="18"/>
          <w:szCs w:val="18"/>
        </w:rPr>
        <w:t>6.2.1. По основаниям и в порядке, которые предусмотрены гражданским законодательством;</w:t>
      </w:r>
    </w:p>
    <w:p w:rsidR="00BB47AA" w:rsidRPr="00BB47AA" w:rsidRDefault="00BB47AA" w:rsidP="00BB47AA">
      <w:pPr>
        <w:ind w:firstLine="426"/>
        <w:jc w:val="both"/>
        <w:rPr>
          <w:sz w:val="18"/>
          <w:szCs w:val="18"/>
        </w:rPr>
      </w:pPr>
      <w:r w:rsidRPr="00BB47AA">
        <w:rPr>
          <w:sz w:val="18"/>
          <w:szCs w:val="18"/>
        </w:rPr>
        <w:t>6.2.2. В случае передачи Владельцем рекламной конструкции права собственности на рекламную конструкцию иному лицу.</w:t>
      </w:r>
    </w:p>
    <w:p w:rsidR="00BB47AA" w:rsidRPr="00BB47AA" w:rsidRDefault="00BB47AA" w:rsidP="00BB47AA">
      <w:pPr>
        <w:ind w:firstLine="426"/>
        <w:jc w:val="both"/>
        <w:rPr>
          <w:sz w:val="18"/>
          <w:szCs w:val="18"/>
        </w:rPr>
      </w:pPr>
      <w:r w:rsidRPr="00BB47AA">
        <w:rPr>
          <w:sz w:val="18"/>
          <w:szCs w:val="18"/>
        </w:rPr>
        <w:lastRenderedPageBreak/>
        <w:t>6.3. Настоящий Договор подлежит досрочному расторжению по требованию Администрации по решению суда в следующих случаях:</w:t>
      </w:r>
    </w:p>
    <w:p w:rsidR="00BB47AA" w:rsidRPr="00BB47AA" w:rsidRDefault="00BB47AA" w:rsidP="00BB47AA">
      <w:pPr>
        <w:ind w:firstLine="426"/>
        <w:jc w:val="both"/>
        <w:rPr>
          <w:sz w:val="18"/>
          <w:szCs w:val="18"/>
        </w:rPr>
      </w:pPr>
      <w:r w:rsidRPr="00BB47AA">
        <w:rPr>
          <w:sz w:val="18"/>
          <w:szCs w:val="18"/>
        </w:rPr>
        <w:t>6.3.1. Если просрочка платежа по настоящему Договору составила более трех месяцев</w:t>
      </w:r>
      <w:r w:rsidRPr="00BB47AA">
        <w:rPr>
          <w:i/>
          <w:iCs/>
          <w:sz w:val="18"/>
          <w:szCs w:val="18"/>
        </w:rPr>
        <w:t>;</w:t>
      </w:r>
    </w:p>
    <w:p w:rsidR="00BB47AA" w:rsidRPr="00BB47AA" w:rsidRDefault="00BB47AA" w:rsidP="00BB47AA">
      <w:pPr>
        <w:ind w:firstLine="426"/>
        <w:jc w:val="both"/>
        <w:rPr>
          <w:sz w:val="18"/>
          <w:szCs w:val="18"/>
        </w:rPr>
      </w:pPr>
      <w:r w:rsidRPr="00BB47AA">
        <w:rPr>
          <w:sz w:val="18"/>
          <w:szCs w:val="18"/>
        </w:rPr>
        <w:t>6.3.2. Если установленная рекламная конструкция не соответствует типу и иным параметрам рекламной конструкции, определенным в п. 1.3. настоящего Договора, либо рекламная конструкция установлена не в границах рекламного места, и Владелец рекламной конструкции не осуществил демонтаж такой рекламной конструкции в установленные сроки;</w:t>
      </w:r>
    </w:p>
    <w:p w:rsidR="00BB47AA" w:rsidRPr="00BB47AA" w:rsidRDefault="00BB47AA" w:rsidP="00BB47AA">
      <w:pPr>
        <w:ind w:firstLine="426"/>
        <w:jc w:val="both"/>
        <w:rPr>
          <w:sz w:val="18"/>
          <w:szCs w:val="18"/>
        </w:rPr>
      </w:pPr>
      <w:r w:rsidRPr="00BB47AA">
        <w:rPr>
          <w:sz w:val="18"/>
          <w:szCs w:val="18"/>
        </w:rPr>
        <w:t>6.3.3. В случае невыполнения Владельцем рекламной конструкции в установленные сроки более двух требований, предписаний Администрации в течение одного года;</w:t>
      </w:r>
    </w:p>
    <w:p w:rsidR="00BB47AA" w:rsidRPr="00BB47AA" w:rsidRDefault="00BB47AA" w:rsidP="00BB47AA">
      <w:pPr>
        <w:ind w:firstLine="426"/>
        <w:jc w:val="both"/>
        <w:rPr>
          <w:sz w:val="18"/>
          <w:szCs w:val="18"/>
        </w:rPr>
      </w:pPr>
      <w:r w:rsidRPr="00BB47AA">
        <w:rPr>
          <w:sz w:val="18"/>
          <w:szCs w:val="18"/>
        </w:rPr>
        <w:t>6.3.4. В случае использования Владельцем рекламной конструкции рекламного места в целом или его части с существенным нарушением условий настоящего Договора или изменения целевого назначения рекламного места;</w:t>
      </w:r>
    </w:p>
    <w:p w:rsidR="00BB47AA" w:rsidRPr="00BB47AA" w:rsidRDefault="00BB47AA" w:rsidP="00BB47AA">
      <w:pPr>
        <w:ind w:firstLine="426"/>
        <w:jc w:val="both"/>
        <w:rPr>
          <w:sz w:val="18"/>
          <w:szCs w:val="18"/>
        </w:rPr>
      </w:pPr>
      <w:r w:rsidRPr="00BB47AA">
        <w:rPr>
          <w:sz w:val="18"/>
          <w:szCs w:val="18"/>
        </w:rPr>
        <w:t>6.3.5. Если Владелец рекламной конструкции систематически (в течении 3-х месяцев подряд) не выполняет обязанности по содержанию рекламного места за свой счет.</w:t>
      </w:r>
    </w:p>
    <w:p w:rsidR="00BB47AA" w:rsidRPr="00BB47AA" w:rsidRDefault="00BB47AA" w:rsidP="00BB47AA">
      <w:pPr>
        <w:ind w:firstLine="426"/>
        <w:jc w:val="center"/>
        <w:rPr>
          <w:b/>
          <w:sz w:val="18"/>
          <w:szCs w:val="18"/>
        </w:rPr>
      </w:pPr>
      <w:r w:rsidRPr="00BB47AA">
        <w:rPr>
          <w:b/>
          <w:sz w:val="18"/>
          <w:szCs w:val="18"/>
        </w:rPr>
        <w:t>7. Прочие условия</w:t>
      </w:r>
    </w:p>
    <w:p w:rsidR="00BB47AA" w:rsidRPr="00BB47AA" w:rsidRDefault="00BB47AA" w:rsidP="00BB47AA">
      <w:pPr>
        <w:ind w:firstLine="426"/>
        <w:jc w:val="both"/>
        <w:rPr>
          <w:sz w:val="18"/>
          <w:szCs w:val="18"/>
        </w:rPr>
      </w:pPr>
      <w:r w:rsidRPr="00BB47AA">
        <w:rPr>
          <w:sz w:val="18"/>
          <w:szCs w:val="18"/>
        </w:rPr>
        <w:t>7.1. Споры между Владельцем рекламной конструкции и Администрацией разрешаются путем переговоров или рассматриваются в суде или Арбитражном суде Пермского края.</w:t>
      </w:r>
    </w:p>
    <w:p w:rsidR="00BB47AA" w:rsidRPr="00BB47AA" w:rsidRDefault="00BB47AA" w:rsidP="00BB47AA">
      <w:pPr>
        <w:ind w:firstLine="426"/>
        <w:jc w:val="both"/>
        <w:rPr>
          <w:sz w:val="18"/>
          <w:szCs w:val="18"/>
        </w:rPr>
      </w:pPr>
      <w:r w:rsidRPr="00BB47AA">
        <w:rPr>
          <w:sz w:val="18"/>
          <w:szCs w:val="18"/>
        </w:rPr>
        <w:t>7.2. В случае перемены адреса, наименования, иных реквизитов Владелец рекламной конструкции обязан в 10-дневный срок письменно известить об этом Администрацию. При отсутствии извещения об этом все уведомления и другие документы, направленные Администрацией по адресу, указанному в настоящем Договоре, считаются врученными Владельцу рекламной конструкции.</w:t>
      </w:r>
    </w:p>
    <w:p w:rsidR="00BB47AA" w:rsidRPr="00BB47AA" w:rsidRDefault="00BB47AA" w:rsidP="00BB47AA">
      <w:pPr>
        <w:ind w:firstLine="426"/>
        <w:jc w:val="both"/>
        <w:rPr>
          <w:sz w:val="18"/>
          <w:szCs w:val="18"/>
        </w:rPr>
      </w:pPr>
      <w:r w:rsidRPr="00BB47AA">
        <w:rPr>
          <w:sz w:val="18"/>
          <w:szCs w:val="18"/>
        </w:rPr>
        <w:t>7.3. Настоящий Договор составлен в двух экземплярах, имеющих одинаковую юридическую силу, по одному экземпляру для каждой из Сторон.</w:t>
      </w:r>
    </w:p>
    <w:p w:rsidR="00BB47AA" w:rsidRPr="00BB47AA" w:rsidRDefault="00BB47AA" w:rsidP="00BB47AA">
      <w:pPr>
        <w:ind w:firstLine="426"/>
        <w:jc w:val="both"/>
        <w:rPr>
          <w:i/>
          <w:iCs/>
          <w:sz w:val="18"/>
          <w:szCs w:val="18"/>
        </w:rPr>
      </w:pPr>
      <w:r w:rsidRPr="00BB47AA">
        <w:rPr>
          <w:sz w:val="18"/>
          <w:szCs w:val="18"/>
        </w:rPr>
        <w:t>7.4. К настоящему Договору прилагается копия схемы расположения рекламного места на земельном участке, государственная собственность на который не разграничена</w:t>
      </w:r>
      <w:r w:rsidRPr="00BB47AA">
        <w:rPr>
          <w:i/>
          <w:iCs/>
          <w:sz w:val="18"/>
          <w:szCs w:val="18"/>
        </w:rPr>
        <w:t>.</w:t>
      </w:r>
    </w:p>
    <w:p w:rsidR="00BB47AA" w:rsidRPr="00BB47AA" w:rsidRDefault="00BB47AA" w:rsidP="00BB47AA">
      <w:pPr>
        <w:ind w:firstLine="426"/>
        <w:jc w:val="center"/>
        <w:rPr>
          <w:b/>
          <w:sz w:val="18"/>
          <w:szCs w:val="18"/>
        </w:rPr>
      </w:pPr>
      <w:r w:rsidRPr="00BB47AA">
        <w:rPr>
          <w:b/>
          <w:sz w:val="18"/>
          <w:szCs w:val="18"/>
        </w:rPr>
        <w:t>8. Подписи и реквизиты Сторон</w:t>
      </w:r>
    </w:p>
    <w:p w:rsidR="00BB47AA" w:rsidRPr="00BB47AA" w:rsidRDefault="00BB47AA" w:rsidP="00BB47AA">
      <w:pPr>
        <w:jc w:val="both"/>
        <w:rPr>
          <w:b/>
          <w:sz w:val="18"/>
          <w:szCs w:val="18"/>
        </w:rPr>
      </w:pPr>
      <w:r w:rsidRPr="00BB47AA">
        <w:rPr>
          <w:b/>
          <w:sz w:val="18"/>
          <w:szCs w:val="18"/>
        </w:rPr>
        <w:t>Администрация:</w:t>
      </w:r>
    </w:p>
    <w:p w:rsidR="00BB47AA" w:rsidRPr="00BB47AA" w:rsidRDefault="00BB47AA" w:rsidP="00BB47AA">
      <w:pPr>
        <w:jc w:val="both"/>
        <w:rPr>
          <w:sz w:val="18"/>
          <w:szCs w:val="18"/>
        </w:rPr>
      </w:pPr>
      <w:r w:rsidRPr="00BB47AA">
        <w:rPr>
          <w:sz w:val="18"/>
          <w:szCs w:val="18"/>
        </w:rPr>
        <w:t>МКУ «Управление имущественных и земельных отношений администрации Добрянского муниципального района   Пермского края»</w:t>
      </w:r>
    </w:p>
    <w:p w:rsidR="00BB47AA" w:rsidRPr="00BB47AA" w:rsidRDefault="00BB47AA" w:rsidP="00BB47AA">
      <w:pPr>
        <w:jc w:val="both"/>
        <w:rPr>
          <w:sz w:val="18"/>
          <w:szCs w:val="18"/>
        </w:rPr>
      </w:pPr>
      <w:r w:rsidRPr="00BB47AA">
        <w:rPr>
          <w:sz w:val="18"/>
          <w:szCs w:val="18"/>
        </w:rPr>
        <w:t>618740,  Пермский край, г.Добрянка, ул. Копылова, д. 10</w:t>
      </w:r>
    </w:p>
    <w:p w:rsidR="00BB47AA" w:rsidRPr="00BB47AA" w:rsidRDefault="00BB47AA" w:rsidP="00BB47AA">
      <w:pPr>
        <w:jc w:val="both"/>
        <w:rPr>
          <w:sz w:val="18"/>
          <w:szCs w:val="18"/>
          <w:lang w:eastAsia="en-US"/>
        </w:rPr>
      </w:pPr>
      <w:r w:rsidRPr="00BB47AA">
        <w:rPr>
          <w:sz w:val="18"/>
          <w:szCs w:val="18"/>
        </w:rPr>
        <w:t xml:space="preserve">Банковские реквизиты: УФК по Пермскому краю (МКУ «Управление имущественных и земельных отношений администрации Добрянского муниципального района), ИНН 5914026314, КПП 591401001, р/с 403 0281 065 7733 000 119 Отделение Пермь г. Пермь  БИК 045773001, КБК </w:t>
      </w:r>
      <w:r w:rsidRPr="00BB47AA">
        <w:rPr>
          <w:sz w:val="18"/>
          <w:szCs w:val="18"/>
          <w:lang w:eastAsia="en-US"/>
        </w:rPr>
        <w:t>712 1 17 05050 05 0000 180)</w:t>
      </w:r>
    </w:p>
    <w:p w:rsidR="00BB47AA" w:rsidRPr="00BB47AA" w:rsidRDefault="00BB47AA" w:rsidP="00BB47AA">
      <w:pPr>
        <w:jc w:val="both"/>
        <w:rPr>
          <w:sz w:val="18"/>
          <w:szCs w:val="18"/>
          <w:lang w:eastAsia="en-US"/>
        </w:rPr>
      </w:pPr>
      <w:r w:rsidRPr="00BB47AA">
        <w:rPr>
          <w:sz w:val="18"/>
          <w:szCs w:val="18"/>
          <w:lang w:eastAsia="en-US"/>
        </w:rPr>
        <w:t>Телефон: 8 (34265) 2 78 61, 2 11 48</w:t>
      </w:r>
    </w:p>
    <w:p w:rsidR="00BB47AA" w:rsidRPr="00BB47AA" w:rsidRDefault="00BB47AA" w:rsidP="00BB47AA">
      <w:pPr>
        <w:jc w:val="both"/>
        <w:rPr>
          <w:sz w:val="18"/>
          <w:szCs w:val="18"/>
          <w:lang w:eastAsia="en-US"/>
        </w:rPr>
      </w:pPr>
      <w:r w:rsidRPr="00BB47AA">
        <w:rPr>
          <w:sz w:val="18"/>
          <w:szCs w:val="18"/>
          <w:lang w:eastAsia="en-US"/>
        </w:rPr>
        <w:t xml:space="preserve">Начальник   Управления __________________________________________________ Ю.М.Бердникова </w:t>
      </w:r>
    </w:p>
    <w:p w:rsidR="00BB47AA" w:rsidRPr="00BB47AA" w:rsidRDefault="00BB47AA" w:rsidP="00BB47AA">
      <w:pPr>
        <w:jc w:val="both"/>
        <w:rPr>
          <w:sz w:val="18"/>
          <w:szCs w:val="18"/>
        </w:rPr>
      </w:pPr>
      <w:r w:rsidRPr="00BB47AA">
        <w:rPr>
          <w:sz w:val="18"/>
          <w:szCs w:val="18"/>
        </w:rPr>
        <w:t xml:space="preserve">                                                                                      М.П. </w:t>
      </w:r>
    </w:p>
    <w:p w:rsidR="00BB47AA" w:rsidRPr="00BB47AA" w:rsidRDefault="00BB47AA" w:rsidP="00BB47AA">
      <w:pPr>
        <w:jc w:val="both"/>
        <w:rPr>
          <w:sz w:val="18"/>
          <w:szCs w:val="18"/>
        </w:rPr>
      </w:pPr>
    </w:p>
    <w:p w:rsidR="00BB47AA" w:rsidRPr="00BB47AA" w:rsidRDefault="00BB47AA" w:rsidP="00BB47AA">
      <w:pPr>
        <w:jc w:val="both"/>
        <w:rPr>
          <w:b/>
          <w:sz w:val="18"/>
          <w:szCs w:val="18"/>
        </w:rPr>
      </w:pPr>
      <w:r w:rsidRPr="00BB47AA">
        <w:rPr>
          <w:b/>
          <w:sz w:val="18"/>
          <w:szCs w:val="18"/>
        </w:rPr>
        <w:t>Владелец   рекламной  конструкции:</w:t>
      </w:r>
    </w:p>
    <w:p w:rsidR="00BB47AA" w:rsidRPr="00BB47AA" w:rsidRDefault="00BB47AA" w:rsidP="00BB47AA">
      <w:pPr>
        <w:jc w:val="both"/>
        <w:rPr>
          <w:sz w:val="18"/>
          <w:szCs w:val="18"/>
        </w:rPr>
      </w:pPr>
    </w:p>
    <w:p w:rsidR="00BB47AA" w:rsidRPr="00BB47AA" w:rsidRDefault="00BB47AA" w:rsidP="00BB47AA">
      <w:pPr>
        <w:jc w:val="both"/>
        <w:rPr>
          <w:sz w:val="18"/>
          <w:szCs w:val="18"/>
        </w:rPr>
      </w:pPr>
    </w:p>
    <w:p w:rsidR="00BB47AA" w:rsidRPr="00BB47AA" w:rsidRDefault="00BB47AA" w:rsidP="00BB47AA">
      <w:pPr>
        <w:rPr>
          <w:sz w:val="18"/>
          <w:szCs w:val="18"/>
        </w:rPr>
      </w:pPr>
    </w:p>
    <w:p w:rsidR="0023656C" w:rsidRPr="00BB47AA" w:rsidRDefault="0023656C" w:rsidP="007A29AC">
      <w:pPr>
        <w:jc w:val="right"/>
        <w:rPr>
          <w:bCs/>
          <w:color w:val="000000"/>
        </w:rPr>
      </w:pPr>
    </w:p>
    <w:sectPr w:rsidR="0023656C" w:rsidRPr="00BB47AA" w:rsidSect="00A74F3E">
      <w:headerReference w:type="even" r:id="rId12"/>
      <w:headerReference w:type="default" r:id="rId13"/>
      <w:footerReference w:type="default" r:id="rId14"/>
      <w:footnotePr>
        <w:pos w:val="beneathText"/>
      </w:footnotePr>
      <w:pgSz w:w="11905" w:h="16837"/>
      <w:pgMar w:top="284" w:right="567" w:bottom="0" w:left="97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81E" w:rsidRDefault="0081181E">
      <w:r>
        <w:separator/>
      </w:r>
    </w:p>
  </w:endnote>
  <w:endnote w:type="continuationSeparator" w:id="1">
    <w:p w:rsidR="0081181E" w:rsidRDefault="00811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E8" w:rsidRDefault="009234E8">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81E" w:rsidRDefault="0081181E">
      <w:r>
        <w:separator/>
      </w:r>
    </w:p>
  </w:footnote>
  <w:footnote w:type="continuationSeparator" w:id="1">
    <w:p w:rsidR="0081181E" w:rsidRDefault="00811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E8" w:rsidRDefault="00817115" w:rsidP="00E01BCE">
    <w:pPr>
      <w:pStyle w:val="a9"/>
      <w:framePr w:wrap="around" w:vAnchor="text" w:hAnchor="margin" w:xAlign="right" w:y="1"/>
      <w:rPr>
        <w:rStyle w:val="a5"/>
      </w:rPr>
    </w:pPr>
    <w:r>
      <w:rPr>
        <w:rStyle w:val="a5"/>
      </w:rPr>
      <w:fldChar w:fldCharType="begin"/>
    </w:r>
    <w:r w:rsidR="009234E8">
      <w:rPr>
        <w:rStyle w:val="a5"/>
      </w:rPr>
      <w:instrText xml:space="preserve">PAGE  </w:instrText>
    </w:r>
    <w:r>
      <w:rPr>
        <w:rStyle w:val="a5"/>
      </w:rPr>
      <w:fldChar w:fldCharType="end"/>
    </w:r>
  </w:p>
  <w:p w:rsidR="009234E8" w:rsidRDefault="009234E8" w:rsidP="002743B1">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E8" w:rsidRDefault="00817115" w:rsidP="00E01BCE">
    <w:pPr>
      <w:pStyle w:val="a9"/>
      <w:framePr w:wrap="around" w:vAnchor="text" w:hAnchor="margin" w:xAlign="right" w:y="1"/>
      <w:rPr>
        <w:rStyle w:val="a5"/>
      </w:rPr>
    </w:pPr>
    <w:r>
      <w:rPr>
        <w:rStyle w:val="a5"/>
      </w:rPr>
      <w:fldChar w:fldCharType="begin"/>
    </w:r>
    <w:r w:rsidR="009234E8">
      <w:rPr>
        <w:rStyle w:val="a5"/>
      </w:rPr>
      <w:instrText xml:space="preserve">PAGE  </w:instrText>
    </w:r>
    <w:r>
      <w:rPr>
        <w:rStyle w:val="a5"/>
      </w:rPr>
      <w:fldChar w:fldCharType="separate"/>
    </w:r>
    <w:r w:rsidR="000C02EE">
      <w:rPr>
        <w:rStyle w:val="a5"/>
        <w:noProof/>
      </w:rPr>
      <w:t>16</w:t>
    </w:r>
    <w:r>
      <w:rPr>
        <w:rStyle w:val="a5"/>
      </w:rPr>
      <w:fldChar w:fldCharType="end"/>
    </w:r>
  </w:p>
  <w:p w:rsidR="009234E8" w:rsidRDefault="009234E8" w:rsidP="002743B1">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54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6"/>
    <w:multiLevelType w:val="singleLevel"/>
    <w:tmpl w:val="00000006"/>
    <w:name w:val="WW8Num7"/>
    <w:lvl w:ilvl="0">
      <w:start w:val="3"/>
      <w:numFmt w:val="bullet"/>
      <w:lvlText w:val="-"/>
      <w:lvlJc w:val="left"/>
      <w:pPr>
        <w:tabs>
          <w:tab w:val="num" w:pos="720"/>
        </w:tabs>
        <w:ind w:left="720" w:hanging="360"/>
      </w:pPr>
      <w:rPr>
        <w:rFonts w:ascii="Times New Roman" w:hAnsi="Times New Roman" w:cs="Times New Roman"/>
        <w:b/>
      </w:rPr>
    </w:lvl>
  </w:abstractNum>
  <w:abstractNum w:abstractNumId="4">
    <w:nsid w:val="00000007"/>
    <w:multiLevelType w:val="multilevel"/>
    <w:tmpl w:val="6D3E8494"/>
    <w:name w:val="WW8Num8"/>
    <w:lvl w:ilvl="0">
      <w:start w:val="1"/>
      <w:numFmt w:val="decimal"/>
      <w:lvlText w:val="%1."/>
      <w:lvlJc w:val="left"/>
      <w:pPr>
        <w:tabs>
          <w:tab w:val="num" w:pos="540"/>
        </w:tabs>
        <w:ind w:left="540" w:hanging="540"/>
      </w:pPr>
    </w:lvl>
    <w:lvl w:ilvl="1">
      <w:start w:val="3"/>
      <w:numFmt w:val="decimal"/>
      <w:lvlText w:val="%1.%2."/>
      <w:lvlJc w:val="left"/>
      <w:pPr>
        <w:tabs>
          <w:tab w:val="num" w:pos="900"/>
        </w:tabs>
        <w:ind w:left="900" w:hanging="54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08"/>
    <w:multiLevelType w:val="singleLevel"/>
    <w:tmpl w:val="00000008"/>
    <w:name w:val="WW8Num16"/>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8"/>
    <w:lvl w:ilvl="0">
      <w:start w:val="1"/>
      <w:numFmt w:val="bullet"/>
      <w:lvlText w:val=""/>
      <w:lvlJc w:val="left"/>
      <w:pPr>
        <w:tabs>
          <w:tab w:val="num" w:pos="734"/>
        </w:tabs>
        <w:ind w:left="734" w:hanging="360"/>
      </w:pPr>
      <w:rPr>
        <w:rFonts w:ascii="Symbol" w:hAnsi="Symbol"/>
      </w:rPr>
    </w:lvl>
  </w:abstractNum>
  <w:abstractNum w:abstractNumId="7">
    <w:nsid w:val="0000000A"/>
    <w:multiLevelType w:val="multilevel"/>
    <w:tmpl w:val="B20AA26E"/>
    <w:name w:val="WW8Num20"/>
    <w:lvl w:ilvl="0">
      <w:start w:val="5"/>
      <w:numFmt w:val="decimal"/>
      <w:lvlText w:val="%1."/>
      <w:lvlJc w:val="left"/>
      <w:pPr>
        <w:tabs>
          <w:tab w:val="num" w:pos="540"/>
        </w:tabs>
        <w:ind w:left="540" w:hanging="540"/>
      </w:pPr>
    </w:lvl>
    <w:lvl w:ilvl="1">
      <w:start w:val="1"/>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8">
    <w:nsid w:val="0000000B"/>
    <w:multiLevelType w:val="multilevel"/>
    <w:tmpl w:val="0000000B"/>
    <w:name w:val="WW8Num23"/>
    <w:lvl w:ilvl="0">
      <w:start w:val="8"/>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9">
    <w:nsid w:val="00E92AEC"/>
    <w:multiLevelType w:val="multilevel"/>
    <w:tmpl w:val="0FBCDBE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6CE4BF9"/>
    <w:multiLevelType w:val="hybridMultilevel"/>
    <w:tmpl w:val="F61E8150"/>
    <w:lvl w:ilvl="0" w:tplc="DA42A792">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0B7F46BD"/>
    <w:multiLevelType w:val="multilevel"/>
    <w:tmpl w:val="0FBCDBE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2BC6704"/>
    <w:multiLevelType w:val="multilevel"/>
    <w:tmpl w:val="A42E04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A42799A"/>
    <w:multiLevelType w:val="hybridMultilevel"/>
    <w:tmpl w:val="1E4EE7DA"/>
    <w:lvl w:ilvl="0" w:tplc="C72EAC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1736A8"/>
    <w:multiLevelType w:val="hybridMultilevel"/>
    <w:tmpl w:val="7F488978"/>
    <w:lvl w:ilvl="0" w:tplc="AE14A1B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nsid w:val="280F7FF6"/>
    <w:multiLevelType w:val="multilevel"/>
    <w:tmpl w:val="0FBCDBE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B6B61A0"/>
    <w:multiLevelType w:val="multilevel"/>
    <w:tmpl w:val="06506644"/>
    <w:lvl w:ilvl="0">
      <w:start w:val="8"/>
      <w:numFmt w:val="decimal"/>
      <w:lvlText w:val="%1."/>
      <w:lvlJc w:val="left"/>
      <w:pPr>
        <w:tabs>
          <w:tab w:val="num" w:pos="360"/>
        </w:tabs>
        <w:ind w:left="360" w:hanging="360"/>
      </w:pPr>
      <w:rPr>
        <w:rFonts w:hint="default"/>
        <w:sz w:val="20"/>
      </w:rPr>
    </w:lvl>
    <w:lvl w:ilvl="1">
      <w:start w:val="5"/>
      <w:numFmt w:val="decimal"/>
      <w:lvlText w:val="%1.%2."/>
      <w:lvlJc w:val="left"/>
      <w:pPr>
        <w:tabs>
          <w:tab w:val="num" w:pos="360"/>
        </w:tabs>
        <w:ind w:left="360" w:hanging="360"/>
      </w:pPr>
      <w:rPr>
        <w:rFonts w:hint="default"/>
        <w:sz w:val="23"/>
        <w:szCs w:val="23"/>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7">
    <w:nsid w:val="35E374BF"/>
    <w:multiLevelType w:val="hybridMultilevel"/>
    <w:tmpl w:val="3D16EF46"/>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9D31DA"/>
    <w:multiLevelType w:val="hybridMultilevel"/>
    <w:tmpl w:val="96E09CEC"/>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1E335D"/>
    <w:multiLevelType w:val="hybridMultilevel"/>
    <w:tmpl w:val="855A32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0D1191"/>
    <w:multiLevelType w:val="multilevel"/>
    <w:tmpl w:val="0FBCDB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0FB1DE6"/>
    <w:multiLevelType w:val="hybridMultilevel"/>
    <w:tmpl w:val="FE942EFC"/>
    <w:lvl w:ilvl="0" w:tplc="4E3818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4D71CD3"/>
    <w:multiLevelType w:val="hybridMultilevel"/>
    <w:tmpl w:val="64DE337E"/>
    <w:lvl w:ilvl="0" w:tplc="AB06836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BAC48DF"/>
    <w:multiLevelType w:val="multilevel"/>
    <w:tmpl w:val="0FBCDBE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D841105"/>
    <w:multiLevelType w:val="hybridMultilevel"/>
    <w:tmpl w:val="CCD0C32C"/>
    <w:lvl w:ilvl="0" w:tplc="B9A8FAB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F180D6D"/>
    <w:multiLevelType w:val="hybridMultilevel"/>
    <w:tmpl w:val="A63E22F4"/>
    <w:lvl w:ilvl="0" w:tplc="2FDA1FC8">
      <w:start w:val="1"/>
      <w:numFmt w:val="decimal"/>
      <w:lvlText w:val="%1."/>
      <w:lvlJc w:val="left"/>
      <w:pPr>
        <w:tabs>
          <w:tab w:val="num" w:pos="720"/>
        </w:tabs>
        <w:ind w:left="720" w:hanging="360"/>
      </w:pPr>
      <w:rPr>
        <w:rFonts w:ascii="Times New Roman" w:eastAsia="Times New Roman" w:hAnsi="Times New Roman" w:cs="Times New Roman"/>
      </w:rPr>
    </w:lvl>
    <w:lvl w:ilvl="1" w:tplc="DB3C4AD4" w:tentative="1">
      <w:start w:val="1"/>
      <w:numFmt w:val="bullet"/>
      <w:lvlText w:val="o"/>
      <w:lvlJc w:val="left"/>
      <w:pPr>
        <w:tabs>
          <w:tab w:val="num" w:pos="1440"/>
        </w:tabs>
        <w:ind w:left="1440" w:hanging="360"/>
      </w:pPr>
      <w:rPr>
        <w:rFonts w:ascii="Courier New" w:hAnsi="Courier New" w:hint="default"/>
        <w:sz w:val="20"/>
      </w:rPr>
    </w:lvl>
    <w:lvl w:ilvl="2" w:tplc="2ACC3258" w:tentative="1">
      <w:start w:val="1"/>
      <w:numFmt w:val="bullet"/>
      <w:lvlText w:val=""/>
      <w:lvlJc w:val="left"/>
      <w:pPr>
        <w:tabs>
          <w:tab w:val="num" w:pos="2160"/>
        </w:tabs>
        <w:ind w:left="2160" w:hanging="360"/>
      </w:pPr>
      <w:rPr>
        <w:rFonts w:ascii="Wingdings" w:hAnsi="Wingdings" w:hint="default"/>
        <w:sz w:val="20"/>
      </w:rPr>
    </w:lvl>
    <w:lvl w:ilvl="3" w:tplc="D43C85E0" w:tentative="1">
      <w:start w:val="1"/>
      <w:numFmt w:val="bullet"/>
      <w:lvlText w:val=""/>
      <w:lvlJc w:val="left"/>
      <w:pPr>
        <w:tabs>
          <w:tab w:val="num" w:pos="2880"/>
        </w:tabs>
        <w:ind w:left="2880" w:hanging="360"/>
      </w:pPr>
      <w:rPr>
        <w:rFonts w:ascii="Wingdings" w:hAnsi="Wingdings" w:hint="default"/>
        <w:sz w:val="20"/>
      </w:rPr>
    </w:lvl>
    <w:lvl w:ilvl="4" w:tplc="68FE493E" w:tentative="1">
      <w:start w:val="1"/>
      <w:numFmt w:val="bullet"/>
      <w:lvlText w:val=""/>
      <w:lvlJc w:val="left"/>
      <w:pPr>
        <w:tabs>
          <w:tab w:val="num" w:pos="3600"/>
        </w:tabs>
        <w:ind w:left="3600" w:hanging="360"/>
      </w:pPr>
      <w:rPr>
        <w:rFonts w:ascii="Wingdings" w:hAnsi="Wingdings" w:hint="default"/>
        <w:sz w:val="20"/>
      </w:rPr>
    </w:lvl>
    <w:lvl w:ilvl="5" w:tplc="26AE33AA" w:tentative="1">
      <w:start w:val="1"/>
      <w:numFmt w:val="bullet"/>
      <w:lvlText w:val=""/>
      <w:lvlJc w:val="left"/>
      <w:pPr>
        <w:tabs>
          <w:tab w:val="num" w:pos="4320"/>
        </w:tabs>
        <w:ind w:left="4320" w:hanging="360"/>
      </w:pPr>
      <w:rPr>
        <w:rFonts w:ascii="Wingdings" w:hAnsi="Wingdings" w:hint="default"/>
        <w:sz w:val="20"/>
      </w:rPr>
    </w:lvl>
    <w:lvl w:ilvl="6" w:tplc="4D041D20" w:tentative="1">
      <w:start w:val="1"/>
      <w:numFmt w:val="bullet"/>
      <w:lvlText w:val=""/>
      <w:lvlJc w:val="left"/>
      <w:pPr>
        <w:tabs>
          <w:tab w:val="num" w:pos="5040"/>
        </w:tabs>
        <w:ind w:left="5040" w:hanging="360"/>
      </w:pPr>
      <w:rPr>
        <w:rFonts w:ascii="Wingdings" w:hAnsi="Wingdings" w:hint="default"/>
        <w:sz w:val="20"/>
      </w:rPr>
    </w:lvl>
    <w:lvl w:ilvl="7" w:tplc="B3F8C03C" w:tentative="1">
      <w:start w:val="1"/>
      <w:numFmt w:val="bullet"/>
      <w:lvlText w:val=""/>
      <w:lvlJc w:val="left"/>
      <w:pPr>
        <w:tabs>
          <w:tab w:val="num" w:pos="5760"/>
        </w:tabs>
        <w:ind w:left="5760" w:hanging="360"/>
      </w:pPr>
      <w:rPr>
        <w:rFonts w:ascii="Wingdings" w:hAnsi="Wingdings" w:hint="default"/>
        <w:sz w:val="20"/>
      </w:rPr>
    </w:lvl>
    <w:lvl w:ilvl="8" w:tplc="6D26C17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4C18FC"/>
    <w:multiLevelType w:val="multilevel"/>
    <w:tmpl w:val="0FBCDB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8E5ECF"/>
    <w:multiLevelType w:val="multilevel"/>
    <w:tmpl w:val="0FBCDB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3B46990"/>
    <w:multiLevelType w:val="multilevel"/>
    <w:tmpl w:val="278EE4E4"/>
    <w:lvl w:ilvl="0">
      <w:start w:val="1"/>
      <w:numFmt w:val="decimal"/>
      <w:pStyle w:val="6"/>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43C46B9"/>
    <w:multiLevelType w:val="multilevel"/>
    <w:tmpl w:val="A42E04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67631B1"/>
    <w:multiLevelType w:val="hybridMultilevel"/>
    <w:tmpl w:val="26FAA30C"/>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8079D9"/>
    <w:multiLevelType w:val="hybridMultilevel"/>
    <w:tmpl w:val="410E05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0286E"/>
    <w:multiLevelType w:val="multilevel"/>
    <w:tmpl w:val="A42E04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EEC4042"/>
    <w:multiLevelType w:val="multilevel"/>
    <w:tmpl w:val="27147116"/>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720"/>
        </w:tabs>
        <w:ind w:left="720" w:hanging="72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080"/>
        </w:tabs>
        <w:ind w:left="1080" w:hanging="1080"/>
      </w:pPr>
      <w:rPr>
        <w:rFonts w:cs="Times New Roman" w:hint="default"/>
        <w:sz w:val="22"/>
        <w:szCs w:val="22"/>
      </w:rPr>
    </w:lvl>
    <w:lvl w:ilvl="7">
      <w:start w:val="1"/>
      <w:numFmt w:val="decimal"/>
      <w:lvlText w:val="%1.%2.%3.%4.%5.%6.%7.%8."/>
      <w:lvlJc w:val="left"/>
      <w:pPr>
        <w:tabs>
          <w:tab w:val="num" w:pos="1080"/>
        </w:tabs>
        <w:ind w:left="1080" w:hanging="1080"/>
      </w:pPr>
      <w:rPr>
        <w:rFonts w:cs="Times New Roman" w:hint="default"/>
        <w:sz w:val="22"/>
        <w:szCs w:val="22"/>
      </w:rPr>
    </w:lvl>
    <w:lvl w:ilvl="8">
      <w:start w:val="1"/>
      <w:numFmt w:val="decimal"/>
      <w:lvlText w:val="%1.%2.%3.%4.%5.%6.%7.%8.%9."/>
      <w:lvlJc w:val="left"/>
      <w:pPr>
        <w:tabs>
          <w:tab w:val="num" w:pos="1440"/>
        </w:tabs>
        <w:ind w:left="1440" w:hanging="1440"/>
      </w:pPr>
      <w:rPr>
        <w:rFonts w:cs="Times New Roman" w:hint="default"/>
        <w:sz w:val="22"/>
        <w:szCs w:val="22"/>
      </w:rPr>
    </w:lvl>
  </w:abstractNum>
  <w:abstractNum w:abstractNumId="34">
    <w:nsid w:val="616D5394"/>
    <w:multiLevelType w:val="hybridMultilevel"/>
    <w:tmpl w:val="F6F4871A"/>
    <w:lvl w:ilvl="0" w:tplc="914A490E">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5">
    <w:nsid w:val="668F498A"/>
    <w:multiLevelType w:val="hybridMultilevel"/>
    <w:tmpl w:val="CF86D6BC"/>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43755B"/>
    <w:multiLevelType w:val="hybridMultilevel"/>
    <w:tmpl w:val="1E4EE7DA"/>
    <w:lvl w:ilvl="0" w:tplc="C72EAC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66065E"/>
    <w:multiLevelType w:val="hybridMultilevel"/>
    <w:tmpl w:val="E5EC2312"/>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B6094A"/>
    <w:multiLevelType w:val="hybridMultilevel"/>
    <w:tmpl w:val="0BAAB4F0"/>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CC5D3A"/>
    <w:multiLevelType w:val="hybridMultilevel"/>
    <w:tmpl w:val="A58ED1E8"/>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4608CE"/>
    <w:multiLevelType w:val="hybridMultilevel"/>
    <w:tmpl w:val="1FA2F394"/>
    <w:lvl w:ilvl="0" w:tplc="09E87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480D05"/>
    <w:multiLevelType w:val="hybridMultilevel"/>
    <w:tmpl w:val="81949F80"/>
    <w:lvl w:ilvl="0" w:tplc="FF248E2A">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91C72E8"/>
    <w:multiLevelType w:val="multilevel"/>
    <w:tmpl w:val="0FBCDB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i w:val="0"/>
        <w:iCs w:val="0"/>
      </w:rPr>
    </w:lvl>
    <w:lvl w:ilvl="2">
      <w:start w:val="1"/>
      <w:numFmt w:val="decimal"/>
      <w:lvlText w:val="%1.%2.%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A0149D6"/>
    <w:multiLevelType w:val="hybridMultilevel"/>
    <w:tmpl w:val="8CF0681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nsid w:val="7E7D5D7F"/>
    <w:multiLevelType w:val="multilevel"/>
    <w:tmpl w:val="0FBCDB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EB941C8"/>
    <w:multiLevelType w:val="hybridMultilevel"/>
    <w:tmpl w:val="D2106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8"/>
  </w:num>
  <w:num w:numId="4">
    <w:abstractNumId w:val="45"/>
  </w:num>
  <w:num w:numId="5">
    <w:abstractNumId w:val="2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9"/>
  </w:num>
  <w:num w:numId="14">
    <w:abstractNumId w:val="32"/>
  </w:num>
  <w:num w:numId="15">
    <w:abstractNumId w:val="17"/>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1"/>
  </w:num>
  <w:num w:numId="25">
    <w:abstractNumId w:val="10"/>
  </w:num>
  <w:num w:numId="26">
    <w:abstractNumId w:val="34"/>
  </w:num>
  <w:num w:numId="27">
    <w:abstractNumId w:val="14"/>
  </w:num>
  <w:num w:numId="28">
    <w:abstractNumId w:val="13"/>
  </w:num>
  <w:num w:numId="29">
    <w:abstractNumId w:val="22"/>
  </w:num>
  <w:num w:numId="30">
    <w:abstractNumId w:val="33"/>
  </w:num>
  <w:num w:numId="31">
    <w:abstractNumId w:val="42"/>
  </w:num>
  <w:num w:numId="32">
    <w:abstractNumId w:val="11"/>
  </w:num>
  <w:num w:numId="33">
    <w:abstractNumId w:val="26"/>
  </w:num>
  <w:num w:numId="34">
    <w:abstractNumId w:val="23"/>
  </w:num>
  <w:num w:numId="35">
    <w:abstractNumId w:val="9"/>
  </w:num>
  <w:num w:numId="36">
    <w:abstractNumId w:val="27"/>
  </w:num>
  <w:num w:numId="37">
    <w:abstractNumId w:val="20"/>
  </w:num>
  <w:num w:numId="38">
    <w:abstractNumId w:val="44"/>
  </w:num>
  <w:num w:numId="39">
    <w:abstractNumId w:val="15"/>
  </w:num>
  <w:num w:numId="40">
    <w:abstractNumId w:val="40"/>
  </w:num>
  <w:num w:numId="41">
    <w:abstractNumId w:val="19"/>
  </w:num>
  <w:num w:numId="42">
    <w:abstractNumId w:val="43"/>
  </w:num>
  <w:num w:numId="43">
    <w:abstractNumId w:val="25"/>
  </w:num>
  <w:num w:numId="44">
    <w:abstractNumId w:val="36"/>
  </w:num>
  <w:num w:numId="45">
    <w:abstractNumId w:val="4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stylePaneFormatFilter w:val="3F01"/>
  <w:defaultTabStop w:val="708"/>
  <w:characterSpacingControl w:val="doNotCompress"/>
  <w:footnotePr>
    <w:pos w:val="beneathText"/>
    <w:footnote w:id="0"/>
    <w:footnote w:id="1"/>
  </w:footnotePr>
  <w:endnotePr>
    <w:endnote w:id="0"/>
    <w:endnote w:id="1"/>
  </w:endnotePr>
  <w:compat/>
  <w:rsids>
    <w:rsidRoot w:val="00BF1AE0"/>
    <w:rsid w:val="00010D76"/>
    <w:rsid w:val="000111F5"/>
    <w:rsid w:val="00024051"/>
    <w:rsid w:val="00030F0F"/>
    <w:rsid w:val="0004101B"/>
    <w:rsid w:val="000418CA"/>
    <w:rsid w:val="00043E20"/>
    <w:rsid w:val="00047AC2"/>
    <w:rsid w:val="00052387"/>
    <w:rsid w:val="00071BE3"/>
    <w:rsid w:val="0007252B"/>
    <w:rsid w:val="00073A62"/>
    <w:rsid w:val="00074810"/>
    <w:rsid w:val="00074FDA"/>
    <w:rsid w:val="0008009C"/>
    <w:rsid w:val="00086262"/>
    <w:rsid w:val="000A0254"/>
    <w:rsid w:val="000A45DC"/>
    <w:rsid w:val="000A72EC"/>
    <w:rsid w:val="000B0B0F"/>
    <w:rsid w:val="000B3B4C"/>
    <w:rsid w:val="000C02EE"/>
    <w:rsid w:val="000C4850"/>
    <w:rsid w:val="000D4A7B"/>
    <w:rsid w:val="000D70E5"/>
    <w:rsid w:val="000E3106"/>
    <w:rsid w:val="000E4005"/>
    <w:rsid w:val="001020C6"/>
    <w:rsid w:val="00120F36"/>
    <w:rsid w:val="00123384"/>
    <w:rsid w:val="00123BB3"/>
    <w:rsid w:val="00140FE3"/>
    <w:rsid w:val="0014129F"/>
    <w:rsid w:val="001509C7"/>
    <w:rsid w:val="00151FCB"/>
    <w:rsid w:val="0016188D"/>
    <w:rsid w:val="00165A2C"/>
    <w:rsid w:val="001672B7"/>
    <w:rsid w:val="00170310"/>
    <w:rsid w:val="00170860"/>
    <w:rsid w:val="0018088A"/>
    <w:rsid w:val="001817E4"/>
    <w:rsid w:val="0019031F"/>
    <w:rsid w:val="00192197"/>
    <w:rsid w:val="001933CF"/>
    <w:rsid w:val="001B034A"/>
    <w:rsid w:val="001C087A"/>
    <w:rsid w:val="001D1CFA"/>
    <w:rsid w:val="001D60D5"/>
    <w:rsid w:val="001E0FD4"/>
    <w:rsid w:val="001E540A"/>
    <w:rsid w:val="001F5543"/>
    <w:rsid w:val="002020EE"/>
    <w:rsid w:val="00214BD7"/>
    <w:rsid w:val="002151A7"/>
    <w:rsid w:val="00215C7F"/>
    <w:rsid w:val="00217B26"/>
    <w:rsid w:val="00227694"/>
    <w:rsid w:val="00231356"/>
    <w:rsid w:val="00234C2B"/>
    <w:rsid w:val="0023656C"/>
    <w:rsid w:val="0023725F"/>
    <w:rsid w:val="00246122"/>
    <w:rsid w:val="00247BF6"/>
    <w:rsid w:val="00252AD1"/>
    <w:rsid w:val="00254210"/>
    <w:rsid w:val="002618A2"/>
    <w:rsid w:val="002653B3"/>
    <w:rsid w:val="002661FE"/>
    <w:rsid w:val="0027306A"/>
    <w:rsid w:val="002743B1"/>
    <w:rsid w:val="00285C49"/>
    <w:rsid w:val="00291EDB"/>
    <w:rsid w:val="002926DC"/>
    <w:rsid w:val="00292DD2"/>
    <w:rsid w:val="0029602D"/>
    <w:rsid w:val="002A138A"/>
    <w:rsid w:val="002B1494"/>
    <w:rsid w:val="002C7045"/>
    <w:rsid w:val="002D5307"/>
    <w:rsid w:val="002E6408"/>
    <w:rsid w:val="002F3CB3"/>
    <w:rsid w:val="002F5C09"/>
    <w:rsid w:val="0030117A"/>
    <w:rsid w:val="00304E0E"/>
    <w:rsid w:val="00310079"/>
    <w:rsid w:val="003154F9"/>
    <w:rsid w:val="003179FF"/>
    <w:rsid w:val="00324335"/>
    <w:rsid w:val="0033584A"/>
    <w:rsid w:val="00337CC4"/>
    <w:rsid w:val="0034082C"/>
    <w:rsid w:val="00341234"/>
    <w:rsid w:val="00350CBD"/>
    <w:rsid w:val="003565E9"/>
    <w:rsid w:val="00360198"/>
    <w:rsid w:val="00367CEA"/>
    <w:rsid w:val="00370204"/>
    <w:rsid w:val="00374725"/>
    <w:rsid w:val="00380C7F"/>
    <w:rsid w:val="003A373D"/>
    <w:rsid w:val="003A3C12"/>
    <w:rsid w:val="003C365C"/>
    <w:rsid w:val="003C749F"/>
    <w:rsid w:val="003D2C65"/>
    <w:rsid w:val="003E06E3"/>
    <w:rsid w:val="003E4163"/>
    <w:rsid w:val="003F3BB9"/>
    <w:rsid w:val="003F7BFF"/>
    <w:rsid w:val="004007BF"/>
    <w:rsid w:val="00402D50"/>
    <w:rsid w:val="004032AA"/>
    <w:rsid w:val="004140DB"/>
    <w:rsid w:val="004205C4"/>
    <w:rsid w:val="00430C07"/>
    <w:rsid w:val="00433C09"/>
    <w:rsid w:val="004344FB"/>
    <w:rsid w:val="00450B09"/>
    <w:rsid w:val="00463C57"/>
    <w:rsid w:val="004776B3"/>
    <w:rsid w:val="00480E33"/>
    <w:rsid w:val="004A2492"/>
    <w:rsid w:val="004A5F9D"/>
    <w:rsid w:val="004A71EE"/>
    <w:rsid w:val="004B4B5C"/>
    <w:rsid w:val="004B583F"/>
    <w:rsid w:val="004C6B14"/>
    <w:rsid w:val="004E2256"/>
    <w:rsid w:val="004E492F"/>
    <w:rsid w:val="004F0857"/>
    <w:rsid w:val="004F6D7E"/>
    <w:rsid w:val="004F6F1B"/>
    <w:rsid w:val="004F75DF"/>
    <w:rsid w:val="00506D2E"/>
    <w:rsid w:val="005118CD"/>
    <w:rsid w:val="005224EC"/>
    <w:rsid w:val="00542ED4"/>
    <w:rsid w:val="00547755"/>
    <w:rsid w:val="00550CEF"/>
    <w:rsid w:val="005538DB"/>
    <w:rsid w:val="00553E93"/>
    <w:rsid w:val="00554E45"/>
    <w:rsid w:val="005778DB"/>
    <w:rsid w:val="005859E6"/>
    <w:rsid w:val="005930FA"/>
    <w:rsid w:val="005A2A0F"/>
    <w:rsid w:val="005B0B49"/>
    <w:rsid w:val="005C1642"/>
    <w:rsid w:val="005C6C73"/>
    <w:rsid w:val="005C6FEB"/>
    <w:rsid w:val="005D1AD2"/>
    <w:rsid w:val="005D7607"/>
    <w:rsid w:val="005E49D2"/>
    <w:rsid w:val="005F531B"/>
    <w:rsid w:val="0060203F"/>
    <w:rsid w:val="00602DBD"/>
    <w:rsid w:val="0060637C"/>
    <w:rsid w:val="006075F9"/>
    <w:rsid w:val="00617DBC"/>
    <w:rsid w:val="00641C96"/>
    <w:rsid w:val="00645754"/>
    <w:rsid w:val="00646495"/>
    <w:rsid w:val="00651049"/>
    <w:rsid w:val="006526EE"/>
    <w:rsid w:val="006819CE"/>
    <w:rsid w:val="00681F4B"/>
    <w:rsid w:val="00685C04"/>
    <w:rsid w:val="006918AB"/>
    <w:rsid w:val="006924A2"/>
    <w:rsid w:val="006974D6"/>
    <w:rsid w:val="006A15A0"/>
    <w:rsid w:val="006A6674"/>
    <w:rsid w:val="006A6EBD"/>
    <w:rsid w:val="006A7082"/>
    <w:rsid w:val="006B18B4"/>
    <w:rsid w:val="006B6979"/>
    <w:rsid w:val="006B6AFE"/>
    <w:rsid w:val="006C7EFD"/>
    <w:rsid w:val="006D262B"/>
    <w:rsid w:val="006D2AE6"/>
    <w:rsid w:val="006E523E"/>
    <w:rsid w:val="006E7123"/>
    <w:rsid w:val="006F3026"/>
    <w:rsid w:val="006F5680"/>
    <w:rsid w:val="0070255B"/>
    <w:rsid w:val="00703C57"/>
    <w:rsid w:val="0071144F"/>
    <w:rsid w:val="0071178F"/>
    <w:rsid w:val="00714EA2"/>
    <w:rsid w:val="00717464"/>
    <w:rsid w:val="007215A8"/>
    <w:rsid w:val="00723D1B"/>
    <w:rsid w:val="007330DD"/>
    <w:rsid w:val="00747B00"/>
    <w:rsid w:val="00752F88"/>
    <w:rsid w:val="007636B4"/>
    <w:rsid w:val="007747C2"/>
    <w:rsid w:val="00774BE2"/>
    <w:rsid w:val="007750E0"/>
    <w:rsid w:val="007768CA"/>
    <w:rsid w:val="00777E27"/>
    <w:rsid w:val="00781C40"/>
    <w:rsid w:val="00795078"/>
    <w:rsid w:val="007953ED"/>
    <w:rsid w:val="007A29AC"/>
    <w:rsid w:val="007A30D7"/>
    <w:rsid w:val="007C394C"/>
    <w:rsid w:val="007C4D0A"/>
    <w:rsid w:val="007D76F2"/>
    <w:rsid w:val="007E0D51"/>
    <w:rsid w:val="007F17E2"/>
    <w:rsid w:val="007F44E0"/>
    <w:rsid w:val="0081181E"/>
    <w:rsid w:val="00811D6F"/>
    <w:rsid w:val="00817115"/>
    <w:rsid w:val="008241BB"/>
    <w:rsid w:val="00833DD0"/>
    <w:rsid w:val="008411C9"/>
    <w:rsid w:val="00841A1E"/>
    <w:rsid w:val="00844716"/>
    <w:rsid w:val="00844FB9"/>
    <w:rsid w:val="00846BF9"/>
    <w:rsid w:val="0085611C"/>
    <w:rsid w:val="00872B62"/>
    <w:rsid w:val="0087726F"/>
    <w:rsid w:val="00890CFA"/>
    <w:rsid w:val="00892D64"/>
    <w:rsid w:val="00895645"/>
    <w:rsid w:val="008A134B"/>
    <w:rsid w:val="008A49E6"/>
    <w:rsid w:val="008B18C6"/>
    <w:rsid w:val="008C1681"/>
    <w:rsid w:val="008C66FC"/>
    <w:rsid w:val="008D3F7C"/>
    <w:rsid w:val="008D6F55"/>
    <w:rsid w:val="008D7D59"/>
    <w:rsid w:val="008E42E5"/>
    <w:rsid w:val="008E5EE3"/>
    <w:rsid w:val="008F34A3"/>
    <w:rsid w:val="008F4D10"/>
    <w:rsid w:val="009044F8"/>
    <w:rsid w:val="00922AC0"/>
    <w:rsid w:val="009234E8"/>
    <w:rsid w:val="00925259"/>
    <w:rsid w:val="00950D51"/>
    <w:rsid w:val="00955B52"/>
    <w:rsid w:val="00956879"/>
    <w:rsid w:val="00957EC1"/>
    <w:rsid w:val="009716B9"/>
    <w:rsid w:val="00973FDD"/>
    <w:rsid w:val="009865E1"/>
    <w:rsid w:val="00987ABD"/>
    <w:rsid w:val="009920DE"/>
    <w:rsid w:val="009941C4"/>
    <w:rsid w:val="009A46A9"/>
    <w:rsid w:val="009B16D0"/>
    <w:rsid w:val="009B77AC"/>
    <w:rsid w:val="009C1AC1"/>
    <w:rsid w:val="009C3D33"/>
    <w:rsid w:val="009C6131"/>
    <w:rsid w:val="009D2E1C"/>
    <w:rsid w:val="009D4913"/>
    <w:rsid w:val="009D5921"/>
    <w:rsid w:val="009D5E9E"/>
    <w:rsid w:val="009E0B8D"/>
    <w:rsid w:val="009E22A4"/>
    <w:rsid w:val="009F344A"/>
    <w:rsid w:val="009F56AF"/>
    <w:rsid w:val="00A07DE6"/>
    <w:rsid w:val="00A11957"/>
    <w:rsid w:val="00A236A1"/>
    <w:rsid w:val="00A277CF"/>
    <w:rsid w:val="00A27B72"/>
    <w:rsid w:val="00A41A51"/>
    <w:rsid w:val="00A4402B"/>
    <w:rsid w:val="00A44A23"/>
    <w:rsid w:val="00A5095B"/>
    <w:rsid w:val="00A55A3D"/>
    <w:rsid w:val="00A572EC"/>
    <w:rsid w:val="00A57A06"/>
    <w:rsid w:val="00A61151"/>
    <w:rsid w:val="00A67E98"/>
    <w:rsid w:val="00A704DA"/>
    <w:rsid w:val="00A74F3E"/>
    <w:rsid w:val="00A858E1"/>
    <w:rsid w:val="00AB1C50"/>
    <w:rsid w:val="00AB5B8D"/>
    <w:rsid w:val="00AC61A0"/>
    <w:rsid w:val="00AC7DAA"/>
    <w:rsid w:val="00AD3820"/>
    <w:rsid w:val="00AD3DF9"/>
    <w:rsid w:val="00AD4165"/>
    <w:rsid w:val="00AD633D"/>
    <w:rsid w:val="00AF68E1"/>
    <w:rsid w:val="00AF6EA9"/>
    <w:rsid w:val="00B11233"/>
    <w:rsid w:val="00B213F7"/>
    <w:rsid w:val="00B24C08"/>
    <w:rsid w:val="00B275FA"/>
    <w:rsid w:val="00B37AA0"/>
    <w:rsid w:val="00B4778B"/>
    <w:rsid w:val="00B53288"/>
    <w:rsid w:val="00B56857"/>
    <w:rsid w:val="00B572EA"/>
    <w:rsid w:val="00B6569C"/>
    <w:rsid w:val="00B70ED5"/>
    <w:rsid w:val="00B750BA"/>
    <w:rsid w:val="00B77C2D"/>
    <w:rsid w:val="00B800AC"/>
    <w:rsid w:val="00B805A0"/>
    <w:rsid w:val="00B805CE"/>
    <w:rsid w:val="00B950F3"/>
    <w:rsid w:val="00BB1361"/>
    <w:rsid w:val="00BB179E"/>
    <w:rsid w:val="00BB47AA"/>
    <w:rsid w:val="00BB776F"/>
    <w:rsid w:val="00BD08DE"/>
    <w:rsid w:val="00BD363A"/>
    <w:rsid w:val="00BE2FDF"/>
    <w:rsid w:val="00BF0002"/>
    <w:rsid w:val="00BF1AE0"/>
    <w:rsid w:val="00BF5990"/>
    <w:rsid w:val="00BF5B55"/>
    <w:rsid w:val="00C049BC"/>
    <w:rsid w:val="00C14352"/>
    <w:rsid w:val="00C15158"/>
    <w:rsid w:val="00C20F69"/>
    <w:rsid w:val="00C30CA9"/>
    <w:rsid w:val="00C3268B"/>
    <w:rsid w:val="00C35D50"/>
    <w:rsid w:val="00C35E37"/>
    <w:rsid w:val="00C60538"/>
    <w:rsid w:val="00C6121F"/>
    <w:rsid w:val="00C61560"/>
    <w:rsid w:val="00C67B57"/>
    <w:rsid w:val="00C74AA3"/>
    <w:rsid w:val="00C76431"/>
    <w:rsid w:val="00C765D2"/>
    <w:rsid w:val="00C85197"/>
    <w:rsid w:val="00C85CEB"/>
    <w:rsid w:val="00C93522"/>
    <w:rsid w:val="00C93939"/>
    <w:rsid w:val="00CB6D62"/>
    <w:rsid w:val="00CC12CE"/>
    <w:rsid w:val="00CC4FC8"/>
    <w:rsid w:val="00CD43AE"/>
    <w:rsid w:val="00CE01F0"/>
    <w:rsid w:val="00CE0681"/>
    <w:rsid w:val="00CE60C1"/>
    <w:rsid w:val="00CE6525"/>
    <w:rsid w:val="00CF2929"/>
    <w:rsid w:val="00CF2DD9"/>
    <w:rsid w:val="00D00C64"/>
    <w:rsid w:val="00D04EF0"/>
    <w:rsid w:val="00D073B4"/>
    <w:rsid w:val="00D15E58"/>
    <w:rsid w:val="00D249E6"/>
    <w:rsid w:val="00D271E0"/>
    <w:rsid w:val="00D27AC5"/>
    <w:rsid w:val="00D310C7"/>
    <w:rsid w:val="00D3454B"/>
    <w:rsid w:val="00D365E5"/>
    <w:rsid w:val="00D4133D"/>
    <w:rsid w:val="00D46303"/>
    <w:rsid w:val="00D502AB"/>
    <w:rsid w:val="00D514A0"/>
    <w:rsid w:val="00D710D7"/>
    <w:rsid w:val="00D72CDA"/>
    <w:rsid w:val="00D76078"/>
    <w:rsid w:val="00D85340"/>
    <w:rsid w:val="00D9555A"/>
    <w:rsid w:val="00D95EEA"/>
    <w:rsid w:val="00DA4B9F"/>
    <w:rsid w:val="00DA61C1"/>
    <w:rsid w:val="00DA6A8A"/>
    <w:rsid w:val="00DD0E0B"/>
    <w:rsid w:val="00DD1A0B"/>
    <w:rsid w:val="00DD6EFF"/>
    <w:rsid w:val="00DD6F64"/>
    <w:rsid w:val="00DE3048"/>
    <w:rsid w:val="00DF0C12"/>
    <w:rsid w:val="00DF2A1A"/>
    <w:rsid w:val="00DF7830"/>
    <w:rsid w:val="00E011D0"/>
    <w:rsid w:val="00E01BCE"/>
    <w:rsid w:val="00E16897"/>
    <w:rsid w:val="00E20FFD"/>
    <w:rsid w:val="00E210CB"/>
    <w:rsid w:val="00E31784"/>
    <w:rsid w:val="00E3261B"/>
    <w:rsid w:val="00E330D6"/>
    <w:rsid w:val="00E36AE9"/>
    <w:rsid w:val="00E451AE"/>
    <w:rsid w:val="00E46623"/>
    <w:rsid w:val="00E54D94"/>
    <w:rsid w:val="00E63133"/>
    <w:rsid w:val="00E6731F"/>
    <w:rsid w:val="00E71A03"/>
    <w:rsid w:val="00E77209"/>
    <w:rsid w:val="00E91FD1"/>
    <w:rsid w:val="00E928F7"/>
    <w:rsid w:val="00E9651F"/>
    <w:rsid w:val="00EA10B0"/>
    <w:rsid w:val="00EA1BCC"/>
    <w:rsid w:val="00EA53D9"/>
    <w:rsid w:val="00EB33BE"/>
    <w:rsid w:val="00EB5298"/>
    <w:rsid w:val="00EB72FF"/>
    <w:rsid w:val="00EC3792"/>
    <w:rsid w:val="00ED44E7"/>
    <w:rsid w:val="00ED5882"/>
    <w:rsid w:val="00EE3442"/>
    <w:rsid w:val="00F030FB"/>
    <w:rsid w:val="00F0789C"/>
    <w:rsid w:val="00F11354"/>
    <w:rsid w:val="00F118C5"/>
    <w:rsid w:val="00F161E1"/>
    <w:rsid w:val="00F237A7"/>
    <w:rsid w:val="00F23CED"/>
    <w:rsid w:val="00F31EA4"/>
    <w:rsid w:val="00F3396B"/>
    <w:rsid w:val="00F420B6"/>
    <w:rsid w:val="00F43CE1"/>
    <w:rsid w:val="00F44AD9"/>
    <w:rsid w:val="00F53ACB"/>
    <w:rsid w:val="00F62E6C"/>
    <w:rsid w:val="00F654A4"/>
    <w:rsid w:val="00F77A9E"/>
    <w:rsid w:val="00F8575D"/>
    <w:rsid w:val="00F87FBA"/>
    <w:rsid w:val="00F938DB"/>
    <w:rsid w:val="00F93A5F"/>
    <w:rsid w:val="00FA602F"/>
    <w:rsid w:val="00FC02B3"/>
    <w:rsid w:val="00FC0F6C"/>
    <w:rsid w:val="00FC3F09"/>
    <w:rsid w:val="00FD4AC1"/>
    <w:rsid w:val="00FE4DD0"/>
    <w:rsid w:val="00FF49B1"/>
    <w:rsid w:val="00FF500B"/>
    <w:rsid w:val="00FF7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E0"/>
    <w:pPr>
      <w:suppressAutoHyphens/>
    </w:pPr>
    <w:rPr>
      <w:sz w:val="24"/>
      <w:szCs w:val="24"/>
      <w:lang w:eastAsia="ar-SA"/>
    </w:rPr>
  </w:style>
  <w:style w:type="paragraph" w:styleId="1">
    <w:name w:val="heading 1"/>
    <w:basedOn w:val="a"/>
    <w:next w:val="a"/>
    <w:link w:val="10"/>
    <w:qFormat/>
    <w:rsid w:val="00BF1AE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BF1AE0"/>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BF1AE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F1AE0"/>
    <w:pPr>
      <w:keepNext/>
      <w:suppressAutoHyphens w:val="0"/>
      <w:spacing w:before="240" w:after="60"/>
      <w:outlineLvl w:val="3"/>
    </w:pPr>
    <w:rPr>
      <w:b/>
      <w:bCs/>
      <w:sz w:val="28"/>
      <w:szCs w:val="28"/>
      <w:lang w:eastAsia="ru-RU"/>
    </w:rPr>
  </w:style>
  <w:style w:type="paragraph" w:styleId="5">
    <w:name w:val="heading 5"/>
    <w:basedOn w:val="a"/>
    <w:next w:val="a"/>
    <w:qFormat/>
    <w:rsid w:val="005F531B"/>
    <w:pPr>
      <w:spacing w:before="240" w:after="60"/>
      <w:outlineLvl w:val="4"/>
    </w:pPr>
    <w:rPr>
      <w:b/>
      <w:bCs/>
      <w:i/>
      <w:iCs/>
      <w:sz w:val="26"/>
      <w:szCs w:val="26"/>
    </w:rPr>
  </w:style>
  <w:style w:type="paragraph" w:styleId="60">
    <w:name w:val="heading 6"/>
    <w:basedOn w:val="a"/>
    <w:next w:val="a"/>
    <w:qFormat/>
    <w:rsid w:val="005F531B"/>
    <w:pPr>
      <w:spacing w:before="240" w:after="60"/>
      <w:outlineLvl w:val="5"/>
    </w:pPr>
    <w:rPr>
      <w:b/>
      <w:bCs/>
      <w:sz w:val="22"/>
      <w:szCs w:val="22"/>
    </w:rPr>
  </w:style>
  <w:style w:type="paragraph" w:styleId="7">
    <w:name w:val="heading 7"/>
    <w:basedOn w:val="a"/>
    <w:next w:val="a"/>
    <w:link w:val="70"/>
    <w:qFormat/>
    <w:rsid w:val="00FA60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E0"/>
    <w:rPr>
      <w:rFonts w:ascii="Arial" w:hAnsi="Arial" w:cs="Arial"/>
      <w:b/>
      <w:bCs/>
      <w:kern w:val="1"/>
      <w:sz w:val="32"/>
      <w:szCs w:val="32"/>
      <w:lang w:eastAsia="ar-SA"/>
    </w:rPr>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BF1AE0"/>
    <w:rPr>
      <w:rFonts w:ascii="Arial" w:hAnsi="Arial" w:cs="Arial"/>
      <w:b/>
      <w:bCs/>
      <w:sz w:val="26"/>
      <w:szCs w:val="26"/>
      <w:lang w:eastAsia="ar-SA"/>
    </w:rPr>
  </w:style>
  <w:style w:type="character" w:styleId="a4">
    <w:name w:val="Hyperlink"/>
    <w:basedOn w:val="a0"/>
    <w:uiPriority w:val="99"/>
    <w:rsid w:val="00BF1AE0"/>
    <w:rPr>
      <w:color w:val="0000FF"/>
      <w:u w:val="single"/>
    </w:rPr>
  </w:style>
  <w:style w:type="character" w:styleId="a5">
    <w:name w:val="page number"/>
    <w:basedOn w:val="a0"/>
    <w:rsid w:val="00BF1AE0"/>
    <w:rPr>
      <w:rFonts w:ascii="Times New Roman" w:hAnsi="Times New Roman"/>
    </w:rPr>
  </w:style>
  <w:style w:type="paragraph" w:styleId="a6">
    <w:name w:val="Body Text"/>
    <w:basedOn w:val="a"/>
    <w:rsid w:val="00BF1AE0"/>
    <w:pPr>
      <w:spacing w:after="120"/>
    </w:pPr>
  </w:style>
  <w:style w:type="paragraph" w:customStyle="1" w:styleId="11">
    <w:name w:val="Дата1"/>
    <w:basedOn w:val="a"/>
    <w:next w:val="a"/>
    <w:rsid w:val="00BF1AE0"/>
    <w:pPr>
      <w:spacing w:after="60"/>
      <w:jc w:val="both"/>
    </w:pPr>
    <w:rPr>
      <w:szCs w:val="20"/>
    </w:rPr>
  </w:style>
  <w:style w:type="paragraph" w:customStyle="1" w:styleId="21">
    <w:name w:val="Основной текст 21"/>
    <w:basedOn w:val="a"/>
    <w:rsid w:val="00BF1AE0"/>
    <w:pPr>
      <w:spacing w:line="216" w:lineRule="auto"/>
      <w:jc w:val="both"/>
    </w:pPr>
    <w:rPr>
      <w:sz w:val="20"/>
      <w:szCs w:val="20"/>
    </w:rPr>
  </w:style>
  <w:style w:type="paragraph" w:customStyle="1" w:styleId="ConsNormal">
    <w:name w:val="ConsNormal"/>
    <w:rsid w:val="00BF1AE0"/>
    <w:pPr>
      <w:widowControl w:val="0"/>
      <w:suppressAutoHyphens/>
      <w:ind w:firstLine="720"/>
    </w:pPr>
    <w:rPr>
      <w:rFonts w:ascii="Arial" w:eastAsia="Arial" w:hAnsi="Arial"/>
      <w:lang w:eastAsia="ar-SA"/>
    </w:rPr>
  </w:style>
  <w:style w:type="paragraph" w:customStyle="1" w:styleId="xl24">
    <w:name w:val="xl24"/>
    <w:basedOn w:val="a"/>
    <w:rsid w:val="00BF1AE0"/>
    <w:pPr>
      <w:spacing w:before="100" w:after="100"/>
      <w:jc w:val="center"/>
    </w:pPr>
    <w:rPr>
      <w:szCs w:val="20"/>
    </w:rPr>
  </w:style>
  <w:style w:type="paragraph" w:customStyle="1" w:styleId="20">
    <w:name w:val="Стиль2"/>
    <w:basedOn w:val="a"/>
    <w:rsid w:val="00BF1AE0"/>
    <w:pPr>
      <w:keepNext/>
      <w:keepLines/>
      <w:widowControl w:val="0"/>
      <w:suppressLineNumbers/>
      <w:tabs>
        <w:tab w:val="num" w:pos="734"/>
      </w:tabs>
      <w:spacing w:after="60"/>
      <w:jc w:val="both"/>
    </w:pPr>
    <w:rPr>
      <w:b/>
      <w:szCs w:val="20"/>
    </w:rPr>
  </w:style>
  <w:style w:type="paragraph" w:customStyle="1" w:styleId="12">
    <w:name w:val="Стиль1"/>
    <w:basedOn w:val="a"/>
    <w:rsid w:val="00BF1AE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F1AE0"/>
    <w:pPr>
      <w:spacing w:after="120" w:line="480" w:lineRule="auto"/>
      <w:ind w:left="283"/>
    </w:pPr>
  </w:style>
  <w:style w:type="paragraph" w:customStyle="1" w:styleId="31">
    <w:name w:val="Стиль3"/>
    <w:basedOn w:val="210"/>
    <w:rsid w:val="00BF1AE0"/>
    <w:pPr>
      <w:widowControl w:val="0"/>
      <w:tabs>
        <w:tab w:val="left" w:pos="2387"/>
      </w:tabs>
      <w:spacing w:after="0" w:line="240" w:lineRule="auto"/>
      <w:ind w:left="1080"/>
      <w:jc w:val="both"/>
      <w:textAlignment w:val="baseline"/>
    </w:pPr>
    <w:rPr>
      <w:szCs w:val="20"/>
    </w:rPr>
  </w:style>
  <w:style w:type="paragraph" w:styleId="a7">
    <w:name w:val="Body Text Indent"/>
    <w:basedOn w:val="a"/>
    <w:rsid w:val="00BF1AE0"/>
    <w:pPr>
      <w:spacing w:after="120"/>
      <w:ind w:left="283"/>
    </w:pPr>
  </w:style>
  <w:style w:type="paragraph" w:customStyle="1" w:styleId="13">
    <w:name w:val="Маркированный список1"/>
    <w:basedOn w:val="a"/>
    <w:rsid w:val="00BF1AE0"/>
    <w:pPr>
      <w:widowControl w:val="0"/>
      <w:spacing w:after="60"/>
      <w:jc w:val="both"/>
    </w:pPr>
  </w:style>
  <w:style w:type="paragraph" w:customStyle="1" w:styleId="ConsNonformat">
    <w:name w:val="ConsNonformat"/>
    <w:rsid w:val="00BF1AE0"/>
    <w:pPr>
      <w:widowControl w:val="0"/>
      <w:suppressAutoHyphens/>
      <w:snapToGrid w:val="0"/>
    </w:pPr>
    <w:rPr>
      <w:rFonts w:ascii="Consultant" w:eastAsia="Arial" w:hAnsi="Consultant"/>
      <w:lang w:eastAsia="ar-SA"/>
    </w:rPr>
  </w:style>
  <w:style w:type="paragraph" w:customStyle="1" w:styleId="ConsPlusNormal">
    <w:name w:val="ConsPlusNormal"/>
    <w:link w:val="ConsPlusNormal0"/>
    <w:rsid w:val="00BF1AE0"/>
    <w:pPr>
      <w:widowControl w:val="0"/>
      <w:suppressAutoHyphens/>
      <w:autoSpaceDE w:val="0"/>
      <w:ind w:firstLine="720"/>
    </w:pPr>
    <w:rPr>
      <w:rFonts w:ascii="Arial" w:eastAsia="Arial" w:hAnsi="Arial" w:cs="Arial"/>
      <w:sz w:val="16"/>
      <w:szCs w:val="16"/>
      <w:lang w:eastAsia="ar-SA"/>
    </w:rPr>
  </w:style>
  <w:style w:type="paragraph" w:styleId="a8">
    <w:name w:val="footer"/>
    <w:basedOn w:val="a"/>
    <w:rsid w:val="00BF1AE0"/>
    <w:pPr>
      <w:tabs>
        <w:tab w:val="center" w:pos="4677"/>
        <w:tab w:val="right" w:pos="9355"/>
      </w:tabs>
    </w:pPr>
    <w:rPr>
      <w:sz w:val="28"/>
      <w:szCs w:val="28"/>
    </w:rPr>
  </w:style>
  <w:style w:type="character" w:customStyle="1" w:styleId="tendersubject1">
    <w:name w:val="tendersubject1"/>
    <w:basedOn w:val="a0"/>
    <w:rsid w:val="00BF1AE0"/>
    <w:rPr>
      <w:b/>
      <w:bCs/>
      <w:color w:val="0000FF"/>
      <w:sz w:val="20"/>
      <w:szCs w:val="20"/>
    </w:rPr>
  </w:style>
  <w:style w:type="paragraph" w:styleId="22">
    <w:name w:val="Body Text Indent 2"/>
    <w:basedOn w:val="a"/>
    <w:rsid w:val="00BF1AE0"/>
    <w:pPr>
      <w:suppressAutoHyphens w:val="0"/>
      <w:spacing w:line="360" w:lineRule="auto"/>
      <w:ind w:firstLine="567"/>
      <w:jc w:val="both"/>
    </w:pPr>
    <w:rPr>
      <w:szCs w:val="20"/>
      <w:lang w:eastAsia="ru-RU"/>
    </w:rPr>
  </w:style>
  <w:style w:type="paragraph" w:customStyle="1" w:styleId="120">
    <w:name w:val="Стиль 12 пт полужирный Черный По ширине"/>
    <w:basedOn w:val="a"/>
    <w:rsid w:val="00BF1AE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F1AE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w:basedOn w:val="1"/>
    <w:link w:val="61"/>
    <w:autoRedefine/>
    <w:rsid w:val="00BF1AE0"/>
    <w:pPr>
      <w:numPr>
        <w:numId w:val="3"/>
      </w:numPr>
      <w:tabs>
        <w:tab w:val="clear" w:pos="390"/>
        <w:tab w:val="num" w:pos="360"/>
      </w:tabs>
      <w:suppressAutoHyphens w:val="0"/>
      <w:ind w:left="0" w:firstLine="0"/>
      <w:jc w:val="center"/>
    </w:pPr>
    <w:rPr>
      <w:sz w:val="22"/>
      <w:szCs w:val="22"/>
    </w:rPr>
  </w:style>
  <w:style w:type="character" w:customStyle="1" w:styleId="61">
    <w:name w:val="Стиль6 Знак"/>
    <w:basedOn w:val="10"/>
    <w:link w:val="6"/>
    <w:rsid w:val="00BF1AE0"/>
    <w:rPr>
      <w:rFonts w:ascii="Arial" w:hAnsi="Arial" w:cs="Arial"/>
      <w:b/>
      <w:bCs/>
      <w:kern w:val="1"/>
      <w:sz w:val="22"/>
      <w:szCs w:val="22"/>
      <w:lang w:eastAsia="ar-SA"/>
    </w:rPr>
  </w:style>
  <w:style w:type="paragraph" w:styleId="14">
    <w:name w:val="toc 1"/>
    <w:basedOn w:val="a"/>
    <w:next w:val="a"/>
    <w:autoRedefine/>
    <w:semiHidden/>
    <w:rsid w:val="00BF1AE0"/>
    <w:pPr>
      <w:suppressAutoHyphens w:val="0"/>
      <w:overflowPunct w:val="0"/>
      <w:autoSpaceDE w:val="0"/>
      <w:autoSpaceDN w:val="0"/>
      <w:adjustRightInd w:val="0"/>
      <w:textAlignment w:val="baseline"/>
    </w:pPr>
    <w:rPr>
      <w:szCs w:val="20"/>
      <w:lang w:eastAsia="ru-RU"/>
    </w:rPr>
  </w:style>
  <w:style w:type="paragraph" w:styleId="a9">
    <w:name w:val="header"/>
    <w:basedOn w:val="a"/>
    <w:rsid w:val="00BF1AE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a">
    <w:name w:val="Table Grid"/>
    <w:basedOn w:val="a1"/>
    <w:uiPriority w:val="99"/>
    <w:rsid w:val="00BF1AE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rsid w:val="00BF1AE0"/>
    <w:pPr>
      <w:suppressAutoHyphens w:val="0"/>
      <w:spacing w:after="120"/>
      <w:ind w:left="283"/>
    </w:pPr>
    <w:rPr>
      <w:sz w:val="16"/>
      <w:szCs w:val="16"/>
      <w:lang w:eastAsia="ru-RU"/>
    </w:rPr>
  </w:style>
  <w:style w:type="paragraph" w:styleId="ab">
    <w:name w:val="List Bullet"/>
    <w:basedOn w:val="a"/>
    <w:autoRedefine/>
    <w:rsid w:val="00BF1AE0"/>
    <w:pPr>
      <w:suppressAutoHyphens w:val="0"/>
      <w:ind w:right="-30"/>
      <w:jc w:val="both"/>
    </w:pPr>
    <w:rPr>
      <w:b/>
      <w:sz w:val="26"/>
      <w:szCs w:val="26"/>
      <w:lang w:eastAsia="ru-RU"/>
    </w:rPr>
  </w:style>
  <w:style w:type="paragraph" w:customStyle="1" w:styleId="15">
    <w:name w:val="1 Знак"/>
    <w:basedOn w:val="a"/>
    <w:rsid w:val="00BF1AE0"/>
    <w:pPr>
      <w:widowControl w:val="0"/>
      <w:suppressAutoHyphens w:val="0"/>
      <w:adjustRightInd w:val="0"/>
      <w:spacing w:after="160" w:line="240" w:lineRule="exact"/>
      <w:jc w:val="right"/>
    </w:pPr>
    <w:rPr>
      <w:sz w:val="20"/>
      <w:szCs w:val="20"/>
      <w:lang w:val="en-GB" w:eastAsia="en-US"/>
    </w:rPr>
  </w:style>
  <w:style w:type="paragraph" w:customStyle="1" w:styleId="ac">
    <w:name w:val="Текст КД Знак"/>
    <w:basedOn w:val="a"/>
    <w:rsid w:val="00BF1AE0"/>
    <w:pPr>
      <w:suppressAutoHyphens w:val="0"/>
      <w:ind w:firstLine="567"/>
      <w:jc w:val="both"/>
    </w:pPr>
    <w:rPr>
      <w:rFonts w:eastAsia="Batang"/>
      <w:lang w:eastAsia="ru-RU"/>
    </w:rPr>
  </w:style>
  <w:style w:type="paragraph" w:styleId="HTML">
    <w:name w:val="HTML Preformatted"/>
    <w:basedOn w:val="a"/>
    <w:rsid w:val="00B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Courier New"/>
      <w:sz w:val="20"/>
      <w:szCs w:val="20"/>
      <w:lang w:eastAsia="ru-RU"/>
    </w:rPr>
  </w:style>
  <w:style w:type="paragraph" w:styleId="ad">
    <w:name w:val="Note Heading"/>
    <w:basedOn w:val="a"/>
    <w:next w:val="a"/>
    <w:rsid w:val="00BF1AE0"/>
    <w:pPr>
      <w:suppressAutoHyphens w:val="0"/>
      <w:spacing w:after="60"/>
      <w:jc w:val="both"/>
    </w:pPr>
    <w:rPr>
      <w:lang w:eastAsia="ru-RU"/>
    </w:rPr>
  </w:style>
  <w:style w:type="paragraph" w:styleId="33">
    <w:name w:val="Body Text 3"/>
    <w:basedOn w:val="a"/>
    <w:rsid w:val="00BF1AE0"/>
    <w:pPr>
      <w:suppressAutoHyphens w:val="0"/>
      <w:spacing w:after="120"/>
    </w:pPr>
    <w:rPr>
      <w:sz w:val="16"/>
      <w:szCs w:val="16"/>
      <w:lang w:eastAsia="ru-RU"/>
    </w:rPr>
  </w:style>
  <w:style w:type="paragraph" w:customStyle="1" w:styleId="23">
    <w:name w:val="Знак Знак2 Знак"/>
    <w:basedOn w:val="a"/>
    <w:next w:val="2"/>
    <w:autoRedefine/>
    <w:rsid w:val="00BF1AE0"/>
    <w:pPr>
      <w:suppressAutoHyphens w:val="0"/>
      <w:spacing w:after="160" w:line="240" w:lineRule="exact"/>
    </w:pPr>
    <w:rPr>
      <w:szCs w:val="20"/>
      <w:lang w:val="en-US" w:eastAsia="en-US"/>
    </w:rPr>
  </w:style>
  <w:style w:type="paragraph" w:customStyle="1" w:styleId="ae">
    <w:name w:val="Заголовок статьи"/>
    <w:basedOn w:val="a"/>
    <w:next w:val="a"/>
    <w:rsid w:val="00BF1AE0"/>
    <w:pPr>
      <w:suppressAutoHyphens w:val="0"/>
      <w:autoSpaceDE w:val="0"/>
      <w:autoSpaceDN w:val="0"/>
      <w:adjustRightInd w:val="0"/>
      <w:ind w:left="1612" w:hanging="892"/>
      <w:jc w:val="both"/>
    </w:pPr>
    <w:rPr>
      <w:rFonts w:ascii="Arial" w:hAnsi="Arial"/>
      <w:sz w:val="22"/>
      <w:szCs w:val="22"/>
      <w:lang w:eastAsia="ru-RU"/>
    </w:rPr>
  </w:style>
  <w:style w:type="paragraph" w:customStyle="1" w:styleId="af">
    <w:name w:val="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BF1AE0"/>
    <w:rPr>
      <w:snapToGrid w:val="0"/>
    </w:rPr>
  </w:style>
  <w:style w:type="paragraph" w:customStyle="1" w:styleId="34">
    <w:name w:val="Стиль3 Знак Знак Знак"/>
    <w:basedOn w:val="22"/>
    <w:link w:val="35"/>
    <w:rsid w:val="00BF1AE0"/>
    <w:pPr>
      <w:widowControl w:val="0"/>
      <w:tabs>
        <w:tab w:val="num" w:pos="1427"/>
      </w:tabs>
      <w:adjustRightInd w:val="0"/>
      <w:spacing w:line="240" w:lineRule="auto"/>
      <w:ind w:left="1427" w:hanging="435"/>
      <w:textAlignment w:val="baseline"/>
    </w:pPr>
  </w:style>
  <w:style w:type="character" w:customStyle="1" w:styleId="35">
    <w:name w:val="Стиль3 Знак Знак Знак Знак"/>
    <w:basedOn w:val="a0"/>
    <w:link w:val="34"/>
    <w:rsid w:val="00BF1AE0"/>
    <w:rPr>
      <w:sz w:val="24"/>
      <w:lang w:val="ru-RU" w:eastAsia="ru-RU" w:bidi="ar-SA"/>
    </w:rPr>
  </w:style>
  <w:style w:type="paragraph" w:customStyle="1" w:styleId="17">
    <w:name w:val="Знак1"/>
    <w:basedOn w:val="a"/>
    <w:autoRedefine/>
    <w:rsid w:val="00BF1AE0"/>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customStyle="1" w:styleId="ConsPlusNonformat">
    <w:name w:val="ConsPlusNonformat"/>
    <w:rsid w:val="00BF1AE0"/>
    <w:pPr>
      <w:widowControl w:val="0"/>
      <w:autoSpaceDE w:val="0"/>
      <w:autoSpaceDN w:val="0"/>
      <w:adjustRightInd w:val="0"/>
    </w:pPr>
    <w:rPr>
      <w:rFonts w:ascii="Courier New" w:hAnsi="Courier New" w:cs="Courier New"/>
    </w:rPr>
  </w:style>
  <w:style w:type="paragraph" w:customStyle="1" w:styleId="af0">
    <w:name w:val="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styleId="af1">
    <w:name w:val="footnote text"/>
    <w:basedOn w:val="a"/>
    <w:rsid w:val="00BF1AE0"/>
    <w:pPr>
      <w:suppressAutoHyphens w:val="0"/>
    </w:pPr>
    <w:rPr>
      <w:sz w:val="20"/>
      <w:szCs w:val="20"/>
      <w:lang w:eastAsia="ru-RU"/>
    </w:rPr>
  </w:style>
  <w:style w:type="paragraph" w:styleId="24">
    <w:name w:val="Body Text 2"/>
    <w:basedOn w:val="a"/>
    <w:rsid w:val="00BF1AE0"/>
    <w:pPr>
      <w:suppressAutoHyphens w:val="0"/>
      <w:spacing w:after="120" w:line="480" w:lineRule="auto"/>
    </w:pPr>
    <w:rPr>
      <w:lang w:eastAsia="ru-RU"/>
    </w:rPr>
  </w:style>
  <w:style w:type="paragraph" w:customStyle="1" w:styleId="af2">
    <w:name w:val="Адресат"/>
    <w:basedOn w:val="a"/>
    <w:rsid w:val="00BF1AE0"/>
    <w:pPr>
      <w:spacing w:line="240" w:lineRule="exact"/>
    </w:pPr>
    <w:rPr>
      <w:sz w:val="28"/>
      <w:szCs w:val="20"/>
      <w:lang w:eastAsia="ru-RU"/>
    </w:rPr>
  </w:style>
  <w:style w:type="paragraph" w:styleId="af3">
    <w:name w:val="No Spacing"/>
    <w:uiPriority w:val="1"/>
    <w:qFormat/>
    <w:rsid w:val="00BF1AE0"/>
    <w:rPr>
      <w:sz w:val="24"/>
      <w:szCs w:val="24"/>
    </w:rPr>
  </w:style>
  <w:style w:type="paragraph" w:customStyle="1" w:styleId="af4">
    <w:name w:val="Таблица шапка"/>
    <w:basedOn w:val="a"/>
    <w:rsid w:val="00BF1AE0"/>
    <w:pPr>
      <w:keepNext/>
      <w:suppressAutoHyphens w:val="0"/>
      <w:spacing w:before="40" w:after="40"/>
      <w:ind w:left="57" w:right="57"/>
    </w:pPr>
    <w:rPr>
      <w:sz w:val="18"/>
      <w:szCs w:val="18"/>
      <w:lang w:eastAsia="ru-RU"/>
    </w:rPr>
  </w:style>
  <w:style w:type="paragraph" w:customStyle="1" w:styleId="af5">
    <w:name w:val="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8">
    <w:name w:val="Знак1 Знак"/>
    <w:basedOn w:val="a"/>
    <w:rsid w:val="00123384"/>
    <w:pPr>
      <w:suppressAutoHyphens w:val="0"/>
      <w:spacing w:after="160" w:line="240" w:lineRule="exact"/>
    </w:pPr>
    <w:rPr>
      <w:rFonts w:ascii="Verdana" w:hAnsi="Verdana" w:cs="Verdana"/>
      <w:sz w:val="20"/>
      <w:szCs w:val="20"/>
      <w:lang w:val="en-US" w:eastAsia="en-US"/>
    </w:rPr>
  </w:style>
  <w:style w:type="character" w:customStyle="1" w:styleId="ConsPlusNormal0">
    <w:name w:val="ConsPlusNormal Знак"/>
    <w:basedOn w:val="a0"/>
    <w:link w:val="ConsPlusNormal"/>
    <w:rsid w:val="00123384"/>
    <w:rPr>
      <w:rFonts w:ascii="Arial" w:eastAsia="Arial" w:hAnsi="Arial" w:cs="Arial"/>
      <w:sz w:val="16"/>
      <w:szCs w:val="16"/>
      <w:lang w:val="ru-RU" w:eastAsia="ar-SA" w:bidi="ar-SA"/>
    </w:rPr>
  </w:style>
  <w:style w:type="paragraph" w:styleId="af6">
    <w:name w:val="caption"/>
    <w:basedOn w:val="a"/>
    <w:next w:val="a"/>
    <w:qFormat/>
    <w:rsid w:val="005F531B"/>
    <w:pPr>
      <w:suppressAutoHyphens w:val="0"/>
      <w:jc w:val="right"/>
    </w:pPr>
    <w:rPr>
      <w:b/>
      <w:szCs w:val="20"/>
      <w:lang w:eastAsia="ru-RU"/>
    </w:rPr>
  </w:style>
  <w:style w:type="paragraph" w:customStyle="1" w:styleId="CharCharCharChar">
    <w:name w:val="Char Char Знак Знак Char Char"/>
    <w:basedOn w:val="a"/>
    <w:rsid w:val="007330DD"/>
    <w:pPr>
      <w:suppressAutoHyphens w:val="0"/>
    </w:pPr>
    <w:rPr>
      <w:rFonts w:ascii="Verdana" w:hAnsi="Verdana" w:cs="Verdana"/>
      <w:sz w:val="20"/>
      <w:szCs w:val="20"/>
      <w:lang w:val="en-US" w:eastAsia="en-US"/>
    </w:rPr>
  </w:style>
  <w:style w:type="paragraph" w:customStyle="1" w:styleId="ConsPlusCell">
    <w:name w:val="ConsPlusCell"/>
    <w:rsid w:val="000A72EC"/>
    <w:pPr>
      <w:widowControl w:val="0"/>
      <w:autoSpaceDE w:val="0"/>
      <w:autoSpaceDN w:val="0"/>
      <w:adjustRightInd w:val="0"/>
    </w:pPr>
    <w:rPr>
      <w:rFonts w:ascii="Arial" w:hAnsi="Arial" w:cs="Arial"/>
    </w:rPr>
  </w:style>
  <w:style w:type="character" w:customStyle="1" w:styleId="70">
    <w:name w:val="Заголовок 7 Знак"/>
    <w:basedOn w:val="a0"/>
    <w:link w:val="7"/>
    <w:semiHidden/>
    <w:rsid w:val="00FA602F"/>
    <w:rPr>
      <w:rFonts w:ascii="Calibri" w:eastAsia="Times New Roman" w:hAnsi="Calibri" w:cs="Times New Roman"/>
      <w:sz w:val="24"/>
      <w:szCs w:val="24"/>
      <w:lang w:eastAsia="ar-SA"/>
    </w:rPr>
  </w:style>
  <w:style w:type="paragraph" w:styleId="af7">
    <w:name w:val="Balloon Text"/>
    <w:basedOn w:val="a"/>
    <w:link w:val="af8"/>
    <w:rsid w:val="006D262B"/>
    <w:rPr>
      <w:rFonts w:ascii="Tahoma" w:hAnsi="Tahoma" w:cs="Tahoma"/>
      <w:sz w:val="16"/>
      <w:szCs w:val="16"/>
    </w:rPr>
  </w:style>
  <w:style w:type="character" w:customStyle="1" w:styleId="af8">
    <w:name w:val="Текст выноски Знак"/>
    <w:basedOn w:val="a0"/>
    <w:link w:val="af7"/>
    <w:rsid w:val="006D262B"/>
    <w:rPr>
      <w:rFonts w:ascii="Tahoma" w:hAnsi="Tahoma" w:cs="Tahoma"/>
      <w:sz w:val="16"/>
      <w:szCs w:val="16"/>
      <w:lang w:eastAsia="ar-SA"/>
    </w:rPr>
  </w:style>
  <w:style w:type="paragraph" w:styleId="af9">
    <w:name w:val="List Paragraph"/>
    <w:basedOn w:val="a"/>
    <w:uiPriority w:val="34"/>
    <w:qFormat/>
    <w:rsid w:val="00374725"/>
    <w:pPr>
      <w:ind w:left="720"/>
      <w:contextualSpacing/>
    </w:pPr>
  </w:style>
  <w:style w:type="paragraph" w:customStyle="1" w:styleId="afa">
    <w:name w:val="Содержимое таблицы"/>
    <w:basedOn w:val="a"/>
    <w:rsid w:val="0070255B"/>
    <w:pPr>
      <w:widowControl w:val="0"/>
      <w:suppressLineNumbers/>
    </w:pPr>
    <w:rPr>
      <w:rFonts w:eastAsia="Arial Unicode MS"/>
      <w:kern w:val="1"/>
    </w:rPr>
  </w:style>
  <w:style w:type="paragraph" w:customStyle="1" w:styleId="formattext">
    <w:name w:val="formattext"/>
    <w:basedOn w:val="a"/>
    <w:rsid w:val="00BB1361"/>
    <w:pPr>
      <w:suppressAutoHyphens w:val="0"/>
      <w:spacing w:before="100" w:beforeAutospacing="1" w:after="100" w:afterAutospacing="1"/>
    </w:pPr>
    <w:rPr>
      <w:lang w:eastAsia="ru-RU"/>
    </w:rPr>
  </w:style>
  <w:style w:type="paragraph" w:customStyle="1" w:styleId="19">
    <w:name w:val="Обычный (веб)1"/>
    <w:basedOn w:val="a"/>
    <w:rsid w:val="00073A62"/>
    <w:pPr>
      <w:suppressAutoHyphens w:val="0"/>
      <w:spacing w:before="100" w:beforeAutospacing="1" w:after="100" w:afterAutospacing="1"/>
    </w:pPr>
    <w:rPr>
      <w:rFonts w:ascii="Verdana" w:hAnsi="Verdana"/>
      <w:color w:val="333333"/>
      <w:sz w:val="20"/>
      <w:szCs w:val="20"/>
      <w:lang w:eastAsia="ru-RU"/>
    </w:rPr>
  </w:style>
  <w:style w:type="paragraph" w:customStyle="1" w:styleId="310">
    <w:name w:val="Основной текст 31"/>
    <w:basedOn w:val="a"/>
    <w:rsid w:val="00C765D2"/>
    <w:pPr>
      <w:spacing w:after="120"/>
    </w:pPr>
    <w:rPr>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E0"/>
    <w:pPr>
      <w:suppressAutoHyphens/>
    </w:pPr>
    <w:rPr>
      <w:sz w:val="24"/>
      <w:szCs w:val="24"/>
      <w:lang w:eastAsia="ar-SA"/>
    </w:rPr>
  </w:style>
  <w:style w:type="paragraph" w:styleId="1">
    <w:name w:val="heading 1"/>
    <w:basedOn w:val="a"/>
    <w:next w:val="a"/>
    <w:link w:val="10"/>
    <w:qFormat/>
    <w:rsid w:val="00BF1AE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BF1AE0"/>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BF1AE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F1AE0"/>
    <w:pPr>
      <w:keepNext/>
      <w:suppressAutoHyphens w:val="0"/>
      <w:spacing w:before="240" w:after="60"/>
      <w:outlineLvl w:val="3"/>
    </w:pPr>
    <w:rPr>
      <w:b/>
      <w:bCs/>
      <w:sz w:val="28"/>
      <w:szCs w:val="28"/>
      <w:lang w:eastAsia="ru-RU"/>
    </w:rPr>
  </w:style>
  <w:style w:type="paragraph" w:styleId="5">
    <w:name w:val="heading 5"/>
    <w:basedOn w:val="a"/>
    <w:next w:val="a"/>
    <w:qFormat/>
    <w:rsid w:val="005F531B"/>
    <w:pPr>
      <w:spacing w:before="240" w:after="60"/>
      <w:outlineLvl w:val="4"/>
    </w:pPr>
    <w:rPr>
      <w:b/>
      <w:bCs/>
      <w:i/>
      <w:iCs/>
      <w:sz w:val="26"/>
      <w:szCs w:val="26"/>
    </w:rPr>
  </w:style>
  <w:style w:type="paragraph" w:styleId="60">
    <w:name w:val="heading 6"/>
    <w:basedOn w:val="a"/>
    <w:next w:val="a"/>
    <w:qFormat/>
    <w:rsid w:val="005F531B"/>
    <w:pPr>
      <w:spacing w:before="240" w:after="60"/>
      <w:outlineLvl w:val="5"/>
    </w:pPr>
    <w:rPr>
      <w:b/>
      <w:bCs/>
      <w:sz w:val="22"/>
      <w:szCs w:val="22"/>
    </w:rPr>
  </w:style>
  <w:style w:type="paragraph" w:styleId="7">
    <w:name w:val="heading 7"/>
    <w:basedOn w:val="a"/>
    <w:next w:val="a"/>
    <w:link w:val="70"/>
    <w:qFormat/>
    <w:rsid w:val="00FA60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E0"/>
    <w:rPr>
      <w:rFonts w:ascii="Arial" w:hAnsi="Arial" w:cs="Arial"/>
      <w:b/>
      <w:bCs/>
      <w:kern w:val="1"/>
      <w:sz w:val="32"/>
      <w:szCs w:val="32"/>
      <w:lang w:eastAsia="ar-SA"/>
    </w:rPr>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BF1AE0"/>
    <w:rPr>
      <w:rFonts w:ascii="Arial" w:hAnsi="Arial" w:cs="Arial"/>
      <w:b/>
      <w:bCs/>
      <w:sz w:val="26"/>
      <w:szCs w:val="26"/>
      <w:lang w:eastAsia="ar-SA"/>
    </w:rPr>
  </w:style>
  <w:style w:type="character" w:styleId="a4">
    <w:name w:val="Hyperlink"/>
    <w:basedOn w:val="a0"/>
    <w:rsid w:val="00BF1AE0"/>
    <w:rPr>
      <w:color w:val="0000FF"/>
      <w:u w:val="single"/>
    </w:rPr>
  </w:style>
  <w:style w:type="character" w:styleId="a5">
    <w:name w:val="page number"/>
    <w:basedOn w:val="a0"/>
    <w:rsid w:val="00BF1AE0"/>
    <w:rPr>
      <w:rFonts w:ascii="Times New Roman" w:hAnsi="Times New Roman"/>
    </w:rPr>
  </w:style>
  <w:style w:type="paragraph" w:styleId="a6">
    <w:name w:val="Body Text"/>
    <w:basedOn w:val="a"/>
    <w:rsid w:val="00BF1AE0"/>
    <w:pPr>
      <w:spacing w:after="120"/>
    </w:pPr>
  </w:style>
  <w:style w:type="paragraph" w:customStyle="1" w:styleId="11">
    <w:name w:val="Дата1"/>
    <w:basedOn w:val="a"/>
    <w:next w:val="a"/>
    <w:rsid w:val="00BF1AE0"/>
    <w:pPr>
      <w:spacing w:after="60"/>
      <w:jc w:val="both"/>
    </w:pPr>
    <w:rPr>
      <w:szCs w:val="20"/>
    </w:rPr>
  </w:style>
  <w:style w:type="paragraph" w:customStyle="1" w:styleId="21">
    <w:name w:val="Основной текст 21"/>
    <w:basedOn w:val="a"/>
    <w:rsid w:val="00BF1AE0"/>
    <w:pPr>
      <w:spacing w:line="216" w:lineRule="auto"/>
      <w:jc w:val="both"/>
    </w:pPr>
    <w:rPr>
      <w:sz w:val="20"/>
      <w:szCs w:val="20"/>
    </w:rPr>
  </w:style>
  <w:style w:type="paragraph" w:customStyle="1" w:styleId="ConsNormal">
    <w:name w:val="ConsNormal"/>
    <w:rsid w:val="00BF1AE0"/>
    <w:pPr>
      <w:widowControl w:val="0"/>
      <w:suppressAutoHyphens/>
      <w:ind w:firstLine="720"/>
    </w:pPr>
    <w:rPr>
      <w:rFonts w:ascii="Arial" w:eastAsia="Arial" w:hAnsi="Arial"/>
      <w:lang w:eastAsia="ar-SA"/>
    </w:rPr>
  </w:style>
  <w:style w:type="paragraph" w:customStyle="1" w:styleId="xl24">
    <w:name w:val="xl24"/>
    <w:basedOn w:val="a"/>
    <w:rsid w:val="00BF1AE0"/>
    <w:pPr>
      <w:spacing w:before="100" w:after="100"/>
      <w:jc w:val="center"/>
    </w:pPr>
    <w:rPr>
      <w:szCs w:val="20"/>
    </w:rPr>
  </w:style>
  <w:style w:type="paragraph" w:customStyle="1" w:styleId="20">
    <w:name w:val="Стиль2"/>
    <w:basedOn w:val="a"/>
    <w:rsid w:val="00BF1AE0"/>
    <w:pPr>
      <w:keepNext/>
      <w:keepLines/>
      <w:widowControl w:val="0"/>
      <w:suppressLineNumbers/>
      <w:tabs>
        <w:tab w:val="num" w:pos="734"/>
      </w:tabs>
      <w:spacing w:after="60"/>
      <w:jc w:val="both"/>
    </w:pPr>
    <w:rPr>
      <w:b/>
      <w:szCs w:val="20"/>
    </w:rPr>
  </w:style>
  <w:style w:type="paragraph" w:customStyle="1" w:styleId="12">
    <w:name w:val="Стиль1"/>
    <w:basedOn w:val="a"/>
    <w:rsid w:val="00BF1AE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F1AE0"/>
    <w:pPr>
      <w:spacing w:after="120" w:line="480" w:lineRule="auto"/>
      <w:ind w:left="283"/>
    </w:pPr>
  </w:style>
  <w:style w:type="paragraph" w:customStyle="1" w:styleId="31">
    <w:name w:val="Стиль3"/>
    <w:basedOn w:val="210"/>
    <w:rsid w:val="00BF1AE0"/>
    <w:pPr>
      <w:widowControl w:val="0"/>
      <w:tabs>
        <w:tab w:val="left" w:pos="2387"/>
      </w:tabs>
      <w:spacing w:after="0" w:line="240" w:lineRule="auto"/>
      <w:ind w:left="1080"/>
      <w:jc w:val="both"/>
      <w:textAlignment w:val="baseline"/>
    </w:pPr>
    <w:rPr>
      <w:szCs w:val="20"/>
    </w:rPr>
  </w:style>
  <w:style w:type="paragraph" w:styleId="a7">
    <w:name w:val="Body Text Indent"/>
    <w:basedOn w:val="a"/>
    <w:rsid w:val="00BF1AE0"/>
    <w:pPr>
      <w:spacing w:after="120"/>
      <w:ind w:left="283"/>
    </w:pPr>
  </w:style>
  <w:style w:type="paragraph" w:customStyle="1" w:styleId="13">
    <w:name w:val="Маркированный список1"/>
    <w:basedOn w:val="a"/>
    <w:rsid w:val="00BF1AE0"/>
    <w:pPr>
      <w:widowControl w:val="0"/>
      <w:spacing w:after="60"/>
      <w:jc w:val="both"/>
    </w:pPr>
  </w:style>
  <w:style w:type="paragraph" w:customStyle="1" w:styleId="ConsNonformat">
    <w:name w:val="ConsNonformat"/>
    <w:rsid w:val="00BF1AE0"/>
    <w:pPr>
      <w:widowControl w:val="0"/>
      <w:suppressAutoHyphens/>
      <w:snapToGrid w:val="0"/>
    </w:pPr>
    <w:rPr>
      <w:rFonts w:ascii="Consultant" w:eastAsia="Arial" w:hAnsi="Consultant"/>
      <w:lang w:eastAsia="ar-SA"/>
    </w:rPr>
  </w:style>
  <w:style w:type="paragraph" w:customStyle="1" w:styleId="ConsPlusNormal">
    <w:name w:val="ConsPlusNormal"/>
    <w:link w:val="ConsPlusNormal0"/>
    <w:uiPriority w:val="99"/>
    <w:rsid w:val="00BF1AE0"/>
    <w:pPr>
      <w:widowControl w:val="0"/>
      <w:suppressAutoHyphens/>
      <w:autoSpaceDE w:val="0"/>
      <w:ind w:firstLine="720"/>
    </w:pPr>
    <w:rPr>
      <w:rFonts w:ascii="Arial" w:eastAsia="Arial" w:hAnsi="Arial" w:cs="Arial"/>
      <w:sz w:val="16"/>
      <w:szCs w:val="16"/>
      <w:lang w:eastAsia="ar-SA"/>
    </w:rPr>
  </w:style>
  <w:style w:type="paragraph" w:styleId="a8">
    <w:name w:val="footer"/>
    <w:basedOn w:val="a"/>
    <w:rsid w:val="00BF1AE0"/>
    <w:pPr>
      <w:tabs>
        <w:tab w:val="center" w:pos="4677"/>
        <w:tab w:val="right" w:pos="9355"/>
      </w:tabs>
    </w:pPr>
    <w:rPr>
      <w:sz w:val="28"/>
      <w:szCs w:val="28"/>
    </w:rPr>
  </w:style>
  <w:style w:type="character" w:customStyle="1" w:styleId="tendersubject1">
    <w:name w:val="tendersubject1"/>
    <w:basedOn w:val="a0"/>
    <w:rsid w:val="00BF1AE0"/>
    <w:rPr>
      <w:b/>
      <w:bCs/>
      <w:color w:val="0000FF"/>
      <w:sz w:val="20"/>
      <w:szCs w:val="20"/>
    </w:rPr>
  </w:style>
  <w:style w:type="paragraph" w:styleId="22">
    <w:name w:val="Body Text Indent 2"/>
    <w:basedOn w:val="a"/>
    <w:rsid w:val="00BF1AE0"/>
    <w:pPr>
      <w:suppressAutoHyphens w:val="0"/>
      <w:spacing w:line="360" w:lineRule="auto"/>
      <w:ind w:firstLine="567"/>
      <w:jc w:val="both"/>
    </w:pPr>
    <w:rPr>
      <w:szCs w:val="20"/>
      <w:lang w:eastAsia="ru-RU"/>
    </w:rPr>
  </w:style>
  <w:style w:type="paragraph" w:customStyle="1" w:styleId="120">
    <w:name w:val="Стиль 12 пт полужирный Черный По ширине"/>
    <w:basedOn w:val="a"/>
    <w:rsid w:val="00BF1AE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F1AE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w:basedOn w:val="1"/>
    <w:link w:val="61"/>
    <w:autoRedefine/>
    <w:rsid w:val="00BF1AE0"/>
    <w:pPr>
      <w:numPr>
        <w:numId w:val="3"/>
      </w:numPr>
      <w:tabs>
        <w:tab w:val="clear" w:pos="390"/>
        <w:tab w:val="num" w:pos="360"/>
      </w:tabs>
      <w:suppressAutoHyphens w:val="0"/>
      <w:ind w:left="0" w:firstLine="0"/>
      <w:jc w:val="center"/>
    </w:pPr>
    <w:rPr>
      <w:sz w:val="22"/>
      <w:szCs w:val="22"/>
    </w:rPr>
  </w:style>
  <w:style w:type="character" w:customStyle="1" w:styleId="61">
    <w:name w:val="Стиль6 Знак"/>
    <w:basedOn w:val="10"/>
    <w:link w:val="6"/>
    <w:rsid w:val="00BF1AE0"/>
    <w:rPr>
      <w:rFonts w:ascii="Arial" w:hAnsi="Arial" w:cs="Arial"/>
      <w:b/>
      <w:bCs/>
      <w:kern w:val="1"/>
      <w:sz w:val="22"/>
      <w:szCs w:val="22"/>
      <w:lang w:eastAsia="ar-SA"/>
    </w:rPr>
  </w:style>
  <w:style w:type="paragraph" w:styleId="14">
    <w:name w:val="toc 1"/>
    <w:basedOn w:val="a"/>
    <w:next w:val="a"/>
    <w:autoRedefine/>
    <w:semiHidden/>
    <w:rsid w:val="00BF1AE0"/>
    <w:pPr>
      <w:suppressAutoHyphens w:val="0"/>
      <w:overflowPunct w:val="0"/>
      <w:autoSpaceDE w:val="0"/>
      <w:autoSpaceDN w:val="0"/>
      <w:adjustRightInd w:val="0"/>
      <w:textAlignment w:val="baseline"/>
    </w:pPr>
    <w:rPr>
      <w:szCs w:val="20"/>
      <w:lang w:eastAsia="ru-RU"/>
    </w:rPr>
  </w:style>
  <w:style w:type="paragraph" w:styleId="a9">
    <w:name w:val="header"/>
    <w:basedOn w:val="a"/>
    <w:rsid w:val="00BF1AE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a">
    <w:name w:val="Table Grid"/>
    <w:basedOn w:val="a1"/>
    <w:uiPriority w:val="99"/>
    <w:rsid w:val="00BF1AE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rsid w:val="00BF1AE0"/>
    <w:pPr>
      <w:suppressAutoHyphens w:val="0"/>
      <w:spacing w:after="120"/>
      <w:ind w:left="283"/>
    </w:pPr>
    <w:rPr>
      <w:sz w:val="16"/>
      <w:szCs w:val="16"/>
      <w:lang w:eastAsia="ru-RU"/>
    </w:rPr>
  </w:style>
  <w:style w:type="paragraph" w:styleId="ab">
    <w:name w:val="List Bullet"/>
    <w:basedOn w:val="a"/>
    <w:autoRedefine/>
    <w:rsid w:val="00BF1AE0"/>
    <w:pPr>
      <w:suppressAutoHyphens w:val="0"/>
      <w:ind w:right="-30"/>
      <w:jc w:val="both"/>
    </w:pPr>
    <w:rPr>
      <w:b/>
      <w:sz w:val="26"/>
      <w:szCs w:val="26"/>
      <w:lang w:eastAsia="ru-RU"/>
    </w:rPr>
  </w:style>
  <w:style w:type="paragraph" w:customStyle="1" w:styleId="15">
    <w:name w:val="1 Знак"/>
    <w:basedOn w:val="a"/>
    <w:rsid w:val="00BF1AE0"/>
    <w:pPr>
      <w:widowControl w:val="0"/>
      <w:suppressAutoHyphens w:val="0"/>
      <w:adjustRightInd w:val="0"/>
      <w:spacing w:after="160" w:line="240" w:lineRule="exact"/>
      <w:jc w:val="right"/>
    </w:pPr>
    <w:rPr>
      <w:sz w:val="20"/>
      <w:szCs w:val="20"/>
      <w:lang w:val="en-GB" w:eastAsia="en-US"/>
    </w:rPr>
  </w:style>
  <w:style w:type="paragraph" w:customStyle="1" w:styleId="ac">
    <w:name w:val="Текст КД Знак"/>
    <w:basedOn w:val="a"/>
    <w:rsid w:val="00BF1AE0"/>
    <w:pPr>
      <w:suppressAutoHyphens w:val="0"/>
      <w:ind w:firstLine="567"/>
      <w:jc w:val="both"/>
    </w:pPr>
    <w:rPr>
      <w:rFonts w:eastAsia="Batang"/>
      <w:lang w:eastAsia="ru-RU"/>
    </w:rPr>
  </w:style>
  <w:style w:type="paragraph" w:styleId="HTML">
    <w:name w:val="HTML Preformatted"/>
    <w:basedOn w:val="a"/>
    <w:rsid w:val="00B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Courier New"/>
      <w:sz w:val="20"/>
      <w:szCs w:val="20"/>
      <w:lang w:eastAsia="ru-RU"/>
    </w:rPr>
  </w:style>
  <w:style w:type="paragraph" w:styleId="ad">
    <w:name w:val="Note Heading"/>
    <w:basedOn w:val="a"/>
    <w:next w:val="a"/>
    <w:rsid w:val="00BF1AE0"/>
    <w:pPr>
      <w:suppressAutoHyphens w:val="0"/>
      <w:spacing w:after="60"/>
      <w:jc w:val="both"/>
    </w:pPr>
    <w:rPr>
      <w:lang w:eastAsia="ru-RU"/>
    </w:rPr>
  </w:style>
  <w:style w:type="paragraph" w:styleId="33">
    <w:name w:val="Body Text 3"/>
    <w:basedOn w:val="a"/>
    <w:rsid w:val="00BF1AE0"/>
    <w:pPr>
      <w:suppressAutoHyphens w:val="0"/>
      <w:spacing w:after="120"/>
    </w:pPr>
    <w:rPr>
      <w:sz w:val="16"/>
      <w:szCs w:val="16"/>
      <w:lang w:eastAsia="ru-RU"/>
    </w:rPr>
  </w:style>
  <w:style w:type="paragraph" w:customStyle="1" w:styleId="23">
    <w:name w:val="Знак Знак2 Знак"/>
    <w:basedOn w:val="a"/>
    <w:next w:val="2"/>
    <w:autoRedefine/>
    <w:rsid w:val="00BF1AE0"/>
    <w:pPr>
      <w:suppressAutoHyphens w:val="0"/>
      <w:spacing w:after="160" w:line="240" w:lineRule="exact"/>
    </w:pPr>
    <w:rPr>
      <w:szCs w:val="20"/>
      <w:lang w:val="en-US" w:eastAsia="en-US"/>
    </w:rPr>
  </w:style>
  <w:style w:type="paragraph" w:customStyle="1" w:styleId="ae">
    <w:name w:val="Заголовок статьи"/>
    <w:basedOn w:val="a"/>
    <w:next w:val="a"/>
    <w:rsid w:val="00BF1AE0"/>
    <w:pPr>
      <w:suppressAutoHyphens w:val="0"/>
      <w:autoSpaceDE w:val="0"/>
      <w:autoSpaceDN w:val="0"/>
      <w:adjustRightInd w:val="0"/>
      <w:ind w:left="1612" w:hanging="892"/>
      <w:jc w:val="both"/>
    </w:pPr>
    <w:rPr>
      <w:rFonts w:ascii="Arial" w:hAnsi="Arial"/>
      <w:sz w:val="22"/>
      <w:szCs w:val="22"/>
      <w:lang w:eastAsia="ru-RU"/>
    </w:rPr>
  </w:style>
  <w:style w:type="paragraph" w:customStyle="1" w:styleId="af">
    <w:name w:val="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BF1AE0"/>
    <w:rPr>
      <w:snapToGrid w:val="0"/>
    </w:rPr>
  </w:style>
  <w:style w:type="paragraph" w:customStyle="1" w:styleId="34">
    <w:name w:val="Стиль3 Знак Знак Знак"/>
    <w:basedOn w:val="22"/>
    <w:link w:val="35"/>
    <w:rsid w:val="00BF1AE0"/>
    <w:pPr>
      <w:widowControl w:val="0"/>
      <w:tabs>
        <w:tab w:val="num" w:pos="1427"/>
      </w:tabs>
      <w:adjustRightInd w:val="0"/>
      <w:spacing w:line="240" w:lineRule="auto"/>
      <w:ind w:left="1427" w:hanging="435"/>
      <w:textAlignment w:val="baseline"/>
    </w:pPr>
  </w:style>
  <w:style w:type="character" w:customStyle="1" w:styleId="35">
    <w:name w:val="Стиль3 Знак Знак Знак Знак"/>
    <w:basedOn w:val="a0"/>
    <w:link w:val="34"/>
    <w:rsid w:val="00BF1AE0"/>
    <w:rPr>
      <w:sz w:val="24"/>
      <w:lang w:val="ru-RU" w:eastAsia="ru-RU" w:bidi="ar-SA"/>
    </w:rPr>
  </w:style>
  <w:style w:type="paragraph" w:customStyle="1" w:styleId="17">
    <w:name w:val="Знак1"/>
    <w:basedOn w:val="a"/>
    <w:autoRedefine/>
    <w:rsid w:val="00BF1AE0"/>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customStyle="1" w:styleId="ConsPlusNonformat">
    <w:name w:val="ConsPlusNonformat"/>
    <w:rsid w:val="00BF1AE0"/>
    <w:pPr>
      <w:widowControl w:val="0"/>
      <w:autoSpaceDE w:val="0"/>
      <w:autoSpaceDN w:val="0"/>
      <w:adjustRightInd w:val="0"/>
    </w:pPr>
    <w:rPr>
      <w:rFonts w:ascii="Courier New" w:hAnsi="Courier New" w:cs="Courier New"/>
    </w:rPr>
  </w:style>
  <w:style w:type="paragraph" w:customStyle="1" w:styleId="af0">
    <w:name w:val="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styleId="af1">
    <w:name w:val="footnote text"/>
    <w:basedOn w:val="a"/>
    <w:rsid w:val="00BF1AE0"/>
    <w:pPr>
      <w:suppressAutoHyphens w:val="0"/>
    </w:pPr>
    <w:rPr>
      <w:sz w:val="20"/>
      <w:szCs w:val="20"/>
      <w:lang w:eastAsia="ru-RU"/>
    </w:rPr>
  </w:style>
  <w:style w:type="paragraph" w:styleId="24">
    <w:name w:val="Body Text 2"/>
    <w:basedOn w:val="a"/>
    <w:rsid w:val="00BF1AE0"/>
    <w:pPr>
      <w:suppressAutoHyphens w:val="0"/>
      <w:spacing w:after="120" w:line="480" w:lineRule="auto"/>
    </w:pPr>
    <w:rPr>
      <w:lang w:eastAsia="ru-RU"/>
    </w:rPr>
  </w:style>
  <w:style w:type="paragraph" w:customStyle="1" w:styleId="af2">
    <w:name w:val="Адресат"/>
    <w:basedOn w:val="a"/>
    <w:rsid w:val="00BF1AE0"/>
    <w:pPr>
      <w:spacing w:line="240" w:lineRule="exact"/>
    </w:pPr>
    <w:rPr>
      <w:sz w:val="28"/>
      <w:szCs w:val="20"/>
      <w:lang w:eastAsia="ru-RU"/>
    </w:rPr>
  </w:style>
  <w:style w:type="paragraph" w:styleId="af3">
    <w:name w:val="No Spacing"/>
    <w:qFormat/>
    <w:rsid w:val="00BF1AE0"/>
    <w:rPr>
      <w:sz w:val="24"/>
      <w:szCs w:val="24"/>
    </w:rPr>
  </w:style>
  <w:style w:type="paragraph" w:customStyle="1" w:styleId="af4">
    <w:name w:val="Таблица шапка"/>
    <w:basedOn w:val="a"/>
    <w:rsid w:val="00BF1AE0"/>
    <w:pPr>
      <w:keepNext/>
      <w:suppressAutoHyphens w:val="0"/>
      <w:spacing w:before="40" w:after="40"/>
      <w:ind w:left="57" w:right="57"/>
    </w:pPr>
    <w:rPr>
      <w:sz w:val="18"/>
      <w:szCs w:val="18"/>
      <w:lang w:eastAsia="ru-RU"/>
    </w:rPr>
  </w:style>
  <w:style w:type="paragraph" w:customStyle="1" w:styleId="af5">
    <w:name w:val="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8">
    <w:name w:val="Знак1 Знак"/>
    <w:basedOn w:val="a"/>
    <w:rsid w:val="00123384"/>
    <w:pPr>
      <w:suppressAutoHyphens w:val="0"/>
      <w:spacing w:after="160" w:line="240" w:lineRule="exact"/>
    </w:pPr>
    <w:rPr>
      <w:rFonts w:ascii="Verdana" w:hAnsi="Verdana" w:cs="Verdana"/>
      <w:sz w:val="20"/>
      <w:szCs w:val="20"/>
      <w:lang w:val="en-US" w:eastAsia="en-US"/>
    </w:rPr>
  </w:style>
  <w:style w:type="character" w:customStyle="1" w:styleId="ConsPlusNormal0">
    <w:name w:val="ConsPlusNormal Знак"/>
    <w:basedOn w:val="a0"/>
    <w:link w:val="ConsPlusNormal"/>
    <w:rsid w:val="00123384"/>
    <w:rPr>
      <w:rFonts w:ascii="Arial" w:eastAsia="Arial" w:hAnsi="Arial" w:cs="Arial"/>
      <w:sz w:val="16"/>
      <w:szCs w:val="16"/>
      <w:lang w:val="ru-RU" w:eastAsia="ar-SA" w:bidi="ar-SA"/>
    </w:rPr>
  </w:style>
  <w:style w:type="paragraph" w:styleId="af6">
    <w:name w:val="caption"/>
    <w:basedOn w:val="a"/>
    <w:next w:val="a"/>
    <w:qFormat/>
    <w:rsid w:val="005F531B"/>
    <w:pPr>
      <w:suppressAutoHyphens w:val="0"/>
      <w:jc w:val="right"/>
    </w:pPr>
    <w:rPr>
      <w:b/>
      <w:szCs w:val="20"/>
      <w:lang w:eastAsia="ru-RU"/>
    </w:rPr>
  </w:style>
  <w:style w:type="paragraph" w:customStyle="1" w:styleId="CharCharCharChar">
    <w:name w:val="Char Char Знак Знак Char Char"/>
    <w:basedOn w:val="a"/>
    <w:rsid w:val="007330DD"/>
    <w:pPr>
      <w:suppressAutoHyphens w:val="0"/>
    </w:pPr>
    <w:rPr>
      <w:rFonts w:ascii="Verdana" w:hAnsi="Verdana" w:cs="Verdana"/>
      <w:sz w:val="20"/>
      <w:szCs w:val="20"/>
      <w:lang w:val="en-US" w:eastAsia="en-US"/>
    </w:rPr>
  </w:style>
  <w:style w:type="paragraph" w:customStyle="1" w:styleId="ConsPlusCell">
    <w:name w:val="ConsPlusCell"/>
    <w:rsid w:val="000A72EC"/>
    <w:pPr>
      <w:widowControl w:val="0"/>
      <w:autoSpaceDE w:val="0"/>
      <w:autoSpaceDN w:val="0"/>
      <w:adjustRightInd w:val="0"/>
    </w:pPr>
    <w:rPr>
      <w:rFonts w:ascii="Arial" w:hAnsi="Arial" w:cs="Arial"/>
    </w:rPr>
  </w:style>
  <w:style w:type="character" w:customStyle="1" w:styleId="70">
    <w:name w:val="Заголовок 7 Знак"/>
    <w:basedOn w:val="a0"/>
    <w:link w:val="7"/>
    <w:semiHidden/>
    <w:rsid w:val="00FA602F"/>
    <w:rPr>
      <w:rFonts w:ascii="Calibri" w:eastAsia="Times New Roman" w:hAnsi="Calibri" w:cs="Times New Roman"/>
      <w:sz w:val="24"/>
      <w:szCs w:val="24"/>
      <w:lang w:eastAsia="ar-SA"/>
    </w:rPr>
  </w:style>
  <w:style w:type="paragraph" w:styleId="af7">
    <w:name w:val="Balloon Text"/>
    <w:basedOn w:val="a"/>
    <w:link w:val="af8"/>
    <w:rsid w:val="006D262B"/>
    <w:rPr>
      <w:rFonts w:ascii="Tahoma" w:hAnsi="Tahoma" w:cs="Tahoma"/>
      <w:sz w:val="16"/>
      <w:szCs w:val="16"/>
    </w:rPr>
  </w:style>
  <w:style w:type="character" w:customStyle="1" w:styleId="af8">
    <w:name w:val="Текст выноски Знак"/>
    <w:basedOn w:val="a0"/>
    <w:link w:val="af7"/>
    <w:rsid w:val="006D262B"/>
    <w:rPr>
      <w:rFonts w:ascii="Tahoma" w:hAnsi="Tahoma" w:cs="Tahoma"/>
      <w:sz w:val="16"/>
      <w:szCs w:val="16"/>
      <w:lang w:eastAsia="ar-SA"/>
    </w:rPr>
  </w:style>
  <w:style w:type="paragraph" w:styleId="af9">
    <w:name w:val="List Paragraph"/>
    <w:basedOn w:val="a"/>
    <w:uiPriority w:val="34"/>
    <w:qFormat/>
    <w:rsid w:val="00374725"/>
    <w:pPr>
      <w:ind w:left="720"/>
      <w:contextualSpacing/>
    </w:pPr>
  </w:style>
  <w:style w:type="paragraph" w:customStyle="1" w:styleId="afa">
    <w:name w:val="Содержимое таблицы"/>
    <w:basedOn w:val="a"/>
    <w:rsid w:val="0070255B"/>
    <w:pPr>
      <w:widowControl w:val="0"/>
      <w:suppressLineNumbers/>
    </w:pPr>
    <w:rPr>
      <w:rFonts w:eastAsia="Arial Unicode MS"/>
      <w:kern w:val="1"/>
    </w:rPr>
  </w:style>
</w:styles>
</file>

<file path=word/webSettings.xml><?xml version="1.0" encoding="utf-8"?>
<w:webSettings xmlns:r="http://schemas.openxmlformats.org/officeDocument/2006/relationships" xmlns:w="http://schemas.openxmlformats.org/wordprocessingml/2006/main">
  <w:divs>
    <w:div w:id="368575125">
      <w:bodyDiv w:val="1"/>
      <w:marLeft w:val="0"/>
      <w:marRight w:val="0"/>
      <w:marTop w:val="0"/>
      <w:marBottom w:val="0"/>
      <w:divBdr>
        <w:top w:val="none" w:sz="0" w:space="0" w:color="auto"/>
        <w:left w:val="none" w:sz="0" w:space="0" w:color="auto"/>
        <w:bottom w:val="none" w:sz="0" w:space="0" w:color="auto"/>
        <w:right w:val="none" w:sz="0" w:space="0" w:color="auto"/>
      </w:divBdr>
    </w:div>
    <w:div w:id="628702723">
      <w:bodyDiv w:val="1"/>
      <w:marLeft w:val="0"/>
      <w:marRight w:val="0"/>
      <w:marTop w:val="0"/>
      <w:marBottom w:val="0"/>
      <w:divBdr>
        <w:top w:val="none" w:sz="0" w:space="0" w:color="auto"/>
        <w:left w:val="none" w:sz="0" w:space="0" w:color="auto"/>
        <w:bottom w:val="none" w:sz="0" w:space="0" w:color="auto"/>
        <w:right w:val="none" w:sz="0" w:space="0" w:color="auto"/>
      </w:divBdr>
    </w:div>
    <w:div w:id="1710568838">
      <w:bodyDiv w:val="1"/>
      <w:marLeft w:val="0"/>
      <w:marRight w:val="0"/>
      <w:marTop w:val="0"/>
      <w:marBottom w:val="0"/>
      <w:divBdr>
        <w:top w:val="none" w:sz="0" w:space="0" w:color="auto"/>
        <w:left w:val="none" w:sz="0" w:space="0" w:color="auto"/>
        <w:bottom w:val="none" w:sz="0" w:space="0" w:color="auto"/>
        <w:right w:val="none" w:sz="0" w:space="0" w:color="auto"/>
      </w:divBdr>
    </w:div>
    <w:div w:id="1802192178">
      <w:bodyDiv w:val="1"/>
      <w:marLeft w:val="0"/>
      <w:marRight w:val="0"/>
      <w:marTop w:val="0"/>
      <w:marBottom w:val="0"/>
      <w:divBdr>
        <w:top w:val="none" w:sz="0" w:space="0" w:color="auto"/>
        <w:left w:val="none" w:sz="0" w:space="0" w:color="auto"/>
        <w:bottom w:val="none" w:sz="0" w:space="0" w:color="auto"/>
        <w:right w:val="none" w:sz="0" w:space="0" w:color="auto"/>
      </w:divBdr>
    </w:div>
    <w:div w:id="2008055195">
      <w:bodyDiv w:val="1"/>
      <w:marLeft w:val="0"/>
      <w:marRight w:val="0"/>
      <w:marTop w:val="0"/>
      <w:marBottom w:val="0"/>
      <w:divBdr>
        <w:top w:val="none" w:sz="0" w:space="0" w:color="auto"/>
        <w:left w:val="none" w:sz="0" w:space="0" w:color="auto"/>
        <w:bottom w:val="none" w:sz="0" w:space="0" w:color="auto"/>
        <w:right w:val="none" w:sz="0" w:space="0" w:color="auto"/>
      </w:divBdr>
    </w:div>
    <w:div w:id="21028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zo.admr@yandex.ru" TargetMode="Externa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mailto:uizo.admr@yandex.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D54D-0B57-4178-9F95-752806B6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7098</Words>
  <Characters>40463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my company</Company>
  <LinksUpToDate>false</LinksUpToDate>
  <CharactersWithSpaces>47467</CharactersWithSpaces>
  <SharedDoc>false</SharedDoc>
  <HLinks>
    <vt:vector size="6" baseType="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Marina</cp:lastModifiedBy>
  <cp:revision>26</cp:revision>
  <cp:lastPrinted>2017-05-12T09:18:00Z</cp:lastPrinted>
  <dcterms:created xsi:type="dcterms:W3CDTF">2017-05-11T05:58:00Z</dcterms:created>
  <dcterms:modified xsi:type="dcterms:W3CDTF">2017-09-05T05:53:00Z</dcterms:modified>
</cp:coreProperties>
</file>